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440D5" w14:textId="77777777" w:rsidR="004607F0" w:rsidRPr="004607F0" w:rsidRDefault="004607F0" w:rsidP="004607F0">
      <w:pPr>
        <w:shd w:val="clear" w:color="auto" w:fill="D9D9D9"/>
        <w:spacing w:after="0" w:line="240" w:lineRule="auto"/>
        <w:jc w:val="center"/>
        <w:rPr>
          <w:rFonts w:ascii="Verdana" w:hAnsi="Verdana" w:cs="Arial"/>
          <w:b/>
          <w:sz w:val="14"/>
        </w:rPr>
      </w:pPr>
    </w:p>
    <w:p w14:paraId="19F7DA5D" w14:textId="77777777" w:rsidR="005E715B" w:rsidRPr="005E715B" w:rsidRDefault="005E715B" w:rsidP="005E715B">
      <w:pPr>
        <w:shd w:val="clear" w:color="auto" w:fill="D9D9D9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UMOWA NR …………………………..</w:t>
      </w:r>
    </w:p>
    <w:p w14:paraId="5480D0FD" w14:textId="77777777" w:rsidR="005E715B" w:rsidRDefault="00A35977" w:rsidP="005E715B">
      <w:pPr>
        <w:shd w:val="clear" w:color="auto" w:fill="D9D9D9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 UDZIELENIE WSPARCIA FINANSOWEGO </w:t>
      </w:r>
    </w:p>
    <w:p w14:paraId="6CDE6461" w14:textId="77777777" w:rsidR="00997CF8" w:rsidRPr="00997CF8" w:rsidRDefault="00997CF8" w:rsidP="005E715B">
      <w:pPr>
        <w:shd w:val="clear" w:color="auto" w:fill="D9D9D9"/>
        <w:rPr>
          <w:rFonts w:ascii="Verdana" w:hAnsi="Verdana"/>
          <w:b/>
          <w:spacing w:val="40"/>
          <w:sz w:val="6"/>
          <w:szCs w:val="20"/>
        </w:rPr>
      </w:pPr>
    </w:p>
    <w:p w14:paraId="2ABDE1B7" w14:textId="77777777" w:rsidR="00997CF8" w:rsidRDefault="00997CF8" w:rsidP="00997CF8">
      <w:pPr>
        <w:shd w:val="clear" w:color="auto" w:fill="D9D9D9"/>
        <w:jc w:val="center"/>
        <w:rPr>
          <w:rFonts w:ascii="Verdana" w:hAnsi="Verdana"/>
          <w:b/>
          <w:spacing w:val="40"/>
          <w:sz w:val="20"/>
          <w:szCs w:val="20"/>
        </w:rPr>
      </w:pPr>
      <w:r>
        <w:rPr>
          <w:rFonts w:ascii="Verdana" w:hAnsi="Verdana"/>
          <w:b/>
          <w:spacing w:val="40"/>
          <w:sz w:val="20"/>
          <w:szCs w:val="20"/>
        </w:rPr>
        <w:t>w ramach projektu „</w:t>
      </w:r>
      <w:r w:rsidRPr="00997CF8">
        <w:rPr>
          <w:rFonts w:ascii="Verdana" w:hAnsi="Verdana"/>
          <w:b/>
          <w:spacing w:val="40"/>
          <w:sz w:val="20"/>
          <w:szCs w:val="20"/>
        </w:rPr>
        <w:t>Czas na Biznes. Dotacje na rozwój firmy dla osób powyżej 29 roku życia w powiatach: lubaczowskim, przeworskim i przemyskim ziemskim</w:t>
      </w:r>
      <w:r>
        <w:rPr>
          <w:rFonts w:ascii="Verdana" w:hAnsi="Verdana"/>
          <w:b/>
          <w:spacing w:val="40"/>
          <w:sz w:val="20"/>
          <w:szCs w:val="20"/>
        </w:rPr>
        <w:t>”</w:t>
      </w:r>
    </w:p>
    <w:p w14:paraId="5188E25A" w14:textId="77777777" w:rsidR="00997CF8" w:rsidRPr="002E1F87" w:rsidRDefault="00997CF8" w:rsidP="00997CF8">
      <w:pPr>
        <w:shd w:val="clear" w:color="auto" w:fill="D9D9D9"/>
        <w:jc w:val="center"/>
        <w:rPr>
          <w:rFonts w:ascii="Verdana" w:hAnsi="Verdana"/>
          <w:b/>
          <w:spacing w:val="40"/>
          <w:sz w:val="18"/>
          <w:szCs w:val="18"/>
        </w:rPr>
      </w:pPr>
      <w:r w:rsidRPr="002E1F87">
        <w:rPr>
          <w:rFonts w:ascii="Verdana" w:hAnsi="Verdana"/>
          <w:b/>
          <w:spacing w:val="40"/>
          <w:sz w:val="18"/>
          <w:szCs w:val="18"/>
        </w:rPr>
        <w:t>w ramach</w:t>
      </w:r>
    </w:p>
    <w:p w14:paraId="0B606B5E" w14:textId="77777777" w:rsidR="00997CF8" w:rsidRPr="002E1F87" w:rsidRDefault="00997CF8" w:rsidP="009E6B35">
      <w:pPr>
        <w:shd w:val="clear" w:color="auto" w:fill="D9D9D9"/>
        <w:jc w:val="center"/>
        <w:rPr>
          <w:rFonts w:ascii="Verdana" w:hAnsi="Verdana"/>
          <w:b/>
          <w:spacing w:val="40"/>
          <w:sz w:val="18"/>
          <w:szCs w:val="18"/>
        </w:rPr>
      </w:pPr>
      <w:r w:rsidRPr="002E1F87">
        <w:rPr>
          <w:rFonts w:ascii="Verdana" w:hAnsi="Verdana"/>
          <w:b/>
          <w:spacing w:val="40"/>
          <w:sz w:val="18"/>
          <w:szCs w:val="18"/>
        </w:rPr>
        <w:t>Regionalnego Programu Operacyjnego Województwa Podkarpackiego</w:t>
      </w:r>
      <w:r w:rsidR="009E6B35">
        <w:rPr>
          <w:rFonts w:ascii="Verdana" w:hAnsi="Verdana"/>
          <w:b/>
          <w:spacing w:val="40"/>
          <w:sz w:val="18"/>
          <w:szCs w:val="18"/>
        </w:rPr>
        <w:t xml:space="preserve"> </w:t>
      </w:r>
      <w:r w:rsidRPr="002E1F87">
        <w:rPr>
          <w:rFonts w:ascii="Verdana" w:hAnsi="Verdana"/>
          <w:b/>
          <w:spacing w:val="40"/>
          <w:sz w:val="18"/>
          <w:szCs w:val="18"/>
        </w:rPr>
        <w:t>na lata 2</w:t>
      </w:r>
      <w:r>
        <w:rPr>
          <w:rFonts w:ascii="Verdana" w:hAnsi="Verdana"/>
          <w:b/>
          <w:spacing w:val="40"/>
          <w:sz w:val="18"/>
          <w:szCs w:val="18"/>
        </w:rPr>
        <w:t>014-2020</w:t>
      </w:r>
    </w:p>
    <w:p w14:paraId="0D03B25E" w14:textId="77777777" w:rsidR="00997CF8" w:rsidRPr="002E1F87" w:rsidRDefault="00997CF8" w:rsidP="00997CF8">
      <w:pPr>
        <w:shd w:val="clear" w:color="auto" w:fill="D9D9D9"/>
        <w:jc w:val="center"/>
        <w:rPr>
          <w:rFonts w:ascii="Verdana" w:hAnsi="Verdana"/>
          <w:sz w:val="18"/>
          <w:szCs w:val="18"/>
        </w:rPr>
      </w:pPr>
      <w:r w:rsidRPr="002E1F87">
        <w:rPr>
          <w:rFonts w:ascii="Verdana" w:hAnsi="Verdana"/>
          <w:b/>
          <w:sz w:val="18"/>
          <w:szCs w:val="18"/>
        </w:rPr>
        <w:t xml:space="preserve">Oś priorytetowa VII </w:t>
      </w:r>
      <w:r w:rsidRPr="002E1F87">
        <w:rPr>
          <w:rFonts w:ascii="Verdana" w:hAnsi="Verdana"/>
          <w:sz w:val="18"/>
          <w:szCs w:val="18"/>
        </w:rPr>
        <w:t>Regionalny rynek pracy</w:t>
      </w:r>
    </w:p>
    <w:p w14:paraId="61DE82FC" w14:textId="77777777" w:rsidR="00997CF8" w:rsidRDefault="00997CF8" w:rsidP="004607F0">
      <w:pPr>
        <w:shd w:val="clear" w:color="auto" w:fill="D9D9D9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2E1F87">
        <w:rPr>
          <w:rFonts w:ascii="Verdana" w:hAnsi="Verdana"/>
          <w:b/>
          <w:sz w:val="18"/>
          <w:szCs w:val="18"/>
        </w:rPr>
        <w:t xml:space="preserve">Działanie 7.3 </w:t>
      </w:r>
      <w:r w:rsidRPr="002E1F87">
        <w:rPr>
          <w:rFonts w:ascii="Verdana" w:hAnsi="Verdana"/>
          <w:sz w:val="18"/>
          <w:szCs w:val="18"/>
        </w:rPr>
        <w:t>Wsparcie rozwoju przedsiębiorczości</w:t>
      </w:r>
    </w:p>
    <w:p w14:paraId="3053D849" w14:textId="77777777" w:rsidR="004607F0" w:rsidRPr="004607F0" w:rsidRDefault="004607F0" w:rsidP="004607F0">
      <w:pPr>
        <w:shd w:val="clear" w:color="auto" w:fill="D9D9D9"/>
        <w:spacing w:after="0" w:line="240" w:lineRule="auto"/>
        <w:jc w:val="center"/>
        <w:rPr>
          <w:rFonts w:ascii="Verdana" w:hAnsi="Verdana"/>
          <w:sz w:val="14"/>
          <w:szCs w:val="18"/>
        </w:rPr>
      </w:pPr>
    </w:p>
    <w:p w14:paraId="1B9D4116" w14:textId="77777777" w:rsidR="00974F48" w:rsidRDefault="00974F48" w:rsidP="00E06664">
      <w:pPr>
        <w:pStyle w:val="Bezodstpw"/>
        <w:rPr>
          <w:rFonts w:ascii="Times New Roman" w:eastAsia="Times New Roman" w:hAnsi="Times New Roman"/>
          <w:b/>
          <w:sz w:val="18"/>
        </w:rPr>
      </w:pPr>
    </w:p>
    <w:p w14:paraId="7AD6B74A" w14:textId="77777777" w:rsidR="005E715B" w:rsidRDefault="005E715B" w:rsidP="00E06664">
      <w:pPr>
        <w:pStyle w:val="Bezodstpw"/>
        <w:rPr>
          <w:rFonts w:ascii="Times New Roman" w:eastAsia="Times New Roman" w:hAnsi="Times New Roman"/>
          <w:b/>
          <w:sz w:val="18"/>
        </w:rPr>
      </w:pPr>
    </w:p>
    <w:p w14:paraId="1A428AF8" w14:textId="77777777" w:rsidR="005E715B" w:rsidRPr="00102B6E" w:rsidRDefault="005E715B" w:rsidP="005E715B">
      <w:pPr>
        <w:jc w:val="both"/>
        <w:rPr>
          <w:rFonts w:ascii="Times New Roman" w:hAnsi="Times New Roman"/>
          <w:sz w:val="20"/>
          <w:szCs w:val="18"/>
        </w:rPr>
      </w:pPr>
      <w:r w:rsidRPr="00102B6E">
        <w:rPr>
          <w:rFonts w:ascii="Times New Roman" w:hAnsi="Times New Roman"/>
          <w:sz w:val="20"/>
          <w:szCs w:val="18"/>
        </w:rPr>
        <w:t xml:space="preserve">zawarta w </w:t>
      </w:r>
      <w:r w:rsidR="00DB4B54" w:rsidRPr="00102B6E">
        <w:rPr>
          <w:rFonts w:ascii="Times New Roman" w:hAnsi="Times New Roman"/>
          <w:sz w:val="20"/>
          <w:szCs w:val="18"/>
        </w:rPr>
        <w:t>………………………………</w:t>
      </w:r>
    </w:p>
    <w:p w14:paraId="05DA13F4" w14:textId="77777777" w:rsidR="005E715B" w:rsidRPr="00102B6E" w:rsidRDefault="005E715B" w:rsidP="005E715B">
      <w:pPr>
        <w:jc w:val="both"/>
        <w:rPr>
          <w:rFonts w:ascii="Times New Roman" w:hAnsi="Times New Roman"/>
          <w:sz w:val="20"/>
          <w:szCs w:val="18"/>
        </w:rPr>
      </w:pPr>
      <w:r w:rsidRPr="00102B6E">
        <w:rPr>
          <w:rFonts w:ascii="Times New Roman" w:hAnsi="Times New Roman"/>
          <w:sz w:val="20"/>
          <w:szCs w:val="18"/>
        </w:rPr>
        <w:t>w dniu ……………………………………</w:t>
      </w:r>
    </w:p>
    <w:p w14:paraId="1A3C3289" w14:textId="77777777" w:rsidR="005E715B" w:rsidRDefault="005E715B" w:rsidP="005E715B">
      <w:pPr>
        <w:jc w:val="both"/>
        <w:rPr>
          <w:rFonts w:ascii="Verdana" w:hAnsi="Verdana" w:cs="Arial"/>
          <w:sz w:val="18"/>
          <w:szCs w:val="18"/>
        </w:rPr>
      </w:pPr>
    </w:p>
    <w:p w14:paraId="126B82C5" w14:textId="77777777" w:rsidR="005E715B" w:rsidRPr="00CD1C20" w:rsidRDefault="005E715B" w:rsidP="005E715B">
      <w:pPr>
        <w:jc w:val="both"/>
        <w:rPr>
          <w:rFonts w:ascii="Times New Roman" w:hAnsi="Times New Roman"/>
        </w:rPr>
      </w:pPr>
      <w:r w:rsidRPr="00CD1C20">
        <w:rPr>
          <w:rFonts w:ascii="Times New Roman" w:hAnsi="Times New Roman"/>
        </w:rPr>
        <w:t xml:space="preserve">pomiędzy: </w:t>
      </w:r>
    </w:p>
    <w:p w14:paraId="4184809B" w14:textId="56BE7D87" w:rsidR="005E715B" w:rsidRPr="00CD1C20" w:rsidRDefault="005E715B" w:rsidP="005E715B">
      <w:pPr>
        <w:jc w:val="both"/>
        <w:rPr>
          <w:rFonts w:ascii="Times New Roman" w:hAnsi="Times New Roman"/>
          <w:highlight w:val="yellow"/>
        </w:rPr>
      </w:pPr>
      <w:r w:rsidRPr="00CD1C20">
        <w:rPr>
          <w:rFonts w:ascii="Times New Roman" w:eastAsia="Calibri" w:hAnsi="Times New Roman"/>
          <w:b/>
          <w:bCs/>
          <w:color w:val="000000"/>
        </w:rPr>
        <w:t xml:space="preserve">BD Center Sp. z o. o., </w:t>
      </w:r>
      <w:r w:rsidRPr="00CD1C20">
        <w:rPr>
          <w:rFonts w:ascii="Times New Roman" w:eastAsia="Calibri" w:hAnsi="Times New Roman"/>
          <w:color w:val="000000"/>
        </w:rPr>
        <w:t>z siedzibą przy ul. Broniewskiego 1, 35-222 Rzeszów, zarejestrowaną w Rejestrze Przedsiębiorców Krajowego Rejestru Sądowego, prowadzonym przez Sąd Rejonowy, XII Wydział Gospodarczy Krajowego Rejestru Sądowego pod nr KRS: 0000413871, NIP: 517-035-88-78, REGON: 180824543,</w:t>
      </w:r>
      <w:r w:rsidRPr="00CD1C20">
        <w:rPr>
          <w:rFonts w:ascii="Times New Roman" w:hAnsi="Times New Roman"/>
        </w:rPr>
        <w:t xml:space="preserve"> </w:t>
      </w:r>
      <w:r w:rsidRPr="00CD1C20">
        <w:rPr>
          <w:rFonts w:ascii="Times New Roman" w:eastAsia="Calibri" w:hAnsi="Times New Roman"/>
          <w:color w:val="000000"/>
        </w:rPr>
        <w:t xml:space="preserve">zwanym dalej </w:t>
      </w:r>
      <w:r w:rsidRPr="00CD1C20">
        <w:rPr>
          <w:rFonts w:ascii="Times New Roman" w:eastAsia="Calibri" w:hAnsi="Times New Roman"/>
          <w:b/>
          <w:color w:val="000000"/>
        </w:rPr>
        <w:t>Beneficjentem</w:t>
      </w:r>
      <w:r w:rsidRPr="00CD1C20">
        <w:rPr>
          <w:rFonts w:ascii="Times New Roman" w:eastAsia="Calibri" w:hAnsi="Times New Roman"/>
          <w:color w:val="000000"/>
        </w:rPr>
        <w:t xml:space="preserve">, reprezentowaną przez Pawła </w:t>
      </w:r>
      <w:proofErr w:type="spellStart"/>
      <w:r w:rsidRPr="00CD1C20">
        <w:rPr>
          <w:rFonts w:ascii="Times New Roman" w:eastAsia="Calibri" w:hAnsi="Times New Roman"/>
          <w:color w:val="000000"/>
        </w:rPr>
        <w:t>Walawender</w:t>
      </w:r>
      <w:proofErr w:type="spellEnd"/>
      <w:r w:rsidRPr="00CD1C20">
        <w:rPr>
          <w:rFonts w:ascii="Times New Roman" w:eastAsia="Calibri" w:hAnsi="Times New Roman"/>
          <w:color w:val="000000"/>
        </w:rPr>
        <w:t xml:space="preserve"> – Prezesa Zarządu</w:t>
      </w:r>
    </w:p>
    <w:p w14:paraId="13468743" w14:textId="77777777" w:rsidR="00A35977" w:rsidRPr="00CD1C20" w:rsidRDefault="00D84A14" w:rsidP="00451975">
      <w:pPr>
        <w:rPr>
          <w:rFonts w:ascii="Times New Roman" w:hAnsi="Times New Roman"/>
          <w:szCs w:val="20"/>
        </w:rPr>
      </w:pPr>
      <w:r w:rsidRPr="00CD1C20">
        <w:rPr>
          <w:rFonts w:ascii="Times New Roman" w:hAnsi="Times New Roman"/>
          <w:szCs w:val="20"/>
        </w:rPr>
        <w:t>a</w:t>
      </w:r>
    </w:p>
    <w:p w14:paraId="13BFDDB9" w14:textId="77777777" w:rsidR="00102B6E" w:rsidRPr="00CD1C20" w:rsidRDefault="00102B6E" w:rsidP="00102B6E">
      <w:pPr>
        <w:spacing w:after="0" w:line="360" w:lineRule="auto"/>
        <w:jc w:val="both"/>
        <w:rPr>
          <w:rFonts w:ascii="Times New Roman" w:hAnsi="Times New Roman"/>
          <w:szCs w:val="20"/>
        </w:rPr>
      </w:pPr>
      <w:r w:rsidRPr="00CD1C20">
        <w:rPr>
          <w:rFonts w:ascii="Times New Roman" w:hAnsi="Times New Roman"/>
          <w:b/>
          <w:bCs/>
          <w:szCs w:val="20"/>
        </w:rPr>
        <w:fldChar w:fldCharType="begin"/>
      </w:r>
      <w:r w:rsidRPr="00CD1C20">
        <w:rPr>
          <w:rFonts w:ascii="Times New Roman" w:hAnsi="Times New Roman"/>
          <w:b/>
          <w:bCs/>
          <w:szCs w:val="20"/>
        </w:rPr>
        <w:instrText xml:space="preserve"> MERGEFIELD PanPani </w:instrText>
      </w:r>
      <w:r w:rsidRPr="00CD1C20">
        <w:rPr>
          <w:rFonts w:ascii="Times New Roman" w:hAnsi="Times New Roman"/>
          <w:b/>
          <w:bCs/>
          <w:szCs w:val="20"/>
        </w:rPr>
        <w:fldChar w:fldCharType="separate"/>
      </w:r>
      <w:r w:rsidRPr="00CD1C20">
        <w:rPr>
          <w:rFonts w:ascii="Times New Roman" w:hAnsi="Times New Roman"/>
          <w:b/>
          <w:bCs/>
          <w:noProof/>
          <w:szCs w:val="20"/>
        </w:rPr>
        <w:t>Panią</w:t>
      </w:r>
      <w:r w:rsidRPr="00CD1C20">
        <w:rPr>
          <w:rFonts w:ascii="Times New Roman" w:hAnsi="Times New Roman"/>
          <w:b/>
          <w:bCs/>
          <w:szCs w:val="20"/>
        </w:rPr>
        <w:fldChar w:fldCharType="end"/>
      </w:r>
      <w:r w:rsidRPr="00CD1C20">
        <w:rPr>
          <w:rFonts w:ascii="Times New Roman" w:hAnsi="Times New Roman"/>
          <w:b/>
          <w:bCs/>
          <w:szCs w:val="20"/>
        </w:rPr>
        <w:t xml:space="preserve">/Panem …………………….. </w:t>
      </w:r>
      <w:r w:rsidRPr="00CD1C20">
        <w:rPr>
          <w:rFonts w:ascii="Times New Roman" w:hAnsi="Times New Roman"/>
          <w:bCs/>
          <w:szCs w:val="20"/>
        </w:rPr>
        <w:fldChar w:fldCharType="begin"/>
      </w:r>
      <w:r w:rsidRPr="00CD1C20">
        <w:rPr>
          <w:rFonts w:ascii="Times New Roman" w:hAnsi="Times New Roman"/>
          <w:bCs/>
          <w:szCs w:val="20"/>
        </w:rPr>
        <w:instrText xml:space="preserve"> MERGEFIELD zamieszkałym </w:instrText>
      </w:r>
      <w:r w:rsidRPr="00CD1C20">
        <w:rPr>
          <w:rFonts w:ascii="Times New Roman" w:hAnsi="Times New Roman"/>
          <w:bCs/>
          <w:szCs w:val="20"/>
        </w:rPr>
        <w:fldChar w:fldCharType="separate"/>
      </w:r>
      <w:r w:rsidRPr="00CD1C20">
        <w:rPr>
          <w:rFonts w:ascii="Times New Roman" w:hAnsi="Times New Roman"/>
          <w:bCs/>
          <w:noProof/>
          <w:szCs w:val="20"/>
        </w:rPr>
        <w:t>zamieszkałą</w:t>
      </w:r>
      <w:r w:rsidRPr="00CD1C20">
        <w:rPr>
          <w:rFonts w:ascii="Times New Roman" w:hAnsi="Times New Roman"/>
          <w:bCs/>
          <w:szCs w:val="20"/>
        </w:rPr>
        <w:fldChar w:fldCharType="end"/>
      </w:r>
      <w:r w:rsidRPr="00CD1C20">
        <w:rPr>
          <w:rFonts w:ascii="Times New Roman" w:hAnsi="Times New Roman"/>
          <w:bCs/>
          <w:szCs w:val="20"/>
        </w:rPr>
        <w:t>/-</w:t>
      </w:r>
      <w:proofErr w:type="spellStart"/>
      <w:r w:rsidRPr="00CD1C20">
        <w:rPr>
          <w:rFonts w:ascii="Times New Roman" w:hAnsi="Times New Roman"/>
          <w:bCs/>
          <w:szCs w:val="20"/>
        </w:rPr>
        <w:t>ym</w:t>
      </w:r>
      <w:proofErr w:type="spellEnd"/>
      <w:r w:rsidRPr="00CD1C20">
        <w:rPr>
          <w:rFonts w:ascii="Times New Roman" w:hAnsi="Times New Roman"/>
          <w:bCs/>
          <w:szCs w:val="20"/>
        </w:rPr>
        <w:t xml:space="preserve"> ………… PESEL: ………., </w:t>
      </w:r>
      <w:r w:rsidRPr="00CD1C20">
        <w:rPr>
          <w:rFonts w:ascii="Times New Roman" w:hAnsi="Times New Roman"/>
          <w:szCs w:val="20"/>
        </w:rPr>
        <w:t xml:space="preserve">prowadzącą/prowadzącym działalność gospodarczą </w:t>
      </w:r>
      <w:r w:rsidRPr="00CD1C20">
        <w:rPr>
          <w:rFonts w:ascii="Times New Roman" w:hAnsi="Times New Roman"/>
          <w:bCs/>
          <w:szCs w:val="20"/>
        </w:rPr>
        <w:fldChar w:fldCharType="begin"/>
      </w:r>
      <w:r w:rsidRPr="00CD1C20">
        <w:rPr>
          <w:rFonts w:ascii="Times New Roman" w:hAnsi="Times New Roman"/>
          <w:bCs/>
          <w:szCs w:val="20"/>
        </w:rPr>
        <w:instrText xml:space="preserve"> MERGEFIELD zarejestrowanym </w:instrText>
      </w:r>
      <w:r w:rsidRPr="00CD1C20">
        <w:rPr>
          <w:rFonts w:ascii="Times New Roman" w:hAnsi="Times New Roman"/>
          <w:bCs/>
          <w:szCs w:val="20"/>
        </w:rPr>
        <w:fldChar w:fldCharType="separate"/>
      </w:r>
      <w:r w:rsidRPr="00CD1C20">
        <w:rPr>
          <w:rFonts w:ascii="Times New Roman" w:hAnsi="Times New Roman"/>
          <w:bCs/>
          <w:noProof/>
          <w:szCs w:val="20"/>
        </w:rPr>
        <w:t>zarejestrowaną</w:t>
      </w:r>
      <w:r w:rsidRPr="00CD1C20">
        <w:rPr>
          <w:rFonts w:ascii="Times New Roman" w:hAnsi="Times New Roman"/>
          <w:bCs/>
          <w:szCs w:val="20"/>
        </w:rPr>
        <w:fldChar w:fldCharType="end"/>
      </w:r>
      <w:r w:rsidRPr="00CD1C20">
        <w:rPr>
          <w:rFonts w:ascii="Times New Roman" w:hAnsi="Times New Roman"/>
          <w:bCs/>
          <w:szCs w:val="20"/>
        </w:rPr>
        <w:t>/-</w:t>
      </w:r>
      <w:proofErr w:type="spellStart"/>
      <w:r w:rsidRPr="00CD1C20">
        <w:rPr>
          <w:rFonts w:ascii="Times New Roman" w:hAnsi="Times New Roman"/>
          <w:bCs/>
          <w:szCs w:val="20"/>
        </w:rPr>
        <w:t>ym</w:t>
      </w:r>
      <w:proofErr w:type="spellEnd"/>
      <w:r w:rsidRPr="00CD1C20">
        <w:rPr>
          <w:rFonts w:ascii="Times New Roman" w:hAnsi="Times New Roman"/>
          <w:bCs/>
          <w:szCs w:val="20"/>
        </w:rPr>
        <w:t xml:space="preserve"> w Centralnej Ewidencji i Informacji o Działalności Gospodarczej pod nazwą </w:t>
      </w:r>
      <w:r w:rsidRPr="00CD1C20">
        <w:rPr>
          <w:rFonts w:ascii="Times New Roman" w:hAnsi="Times New Roman"/>
          <w:b/>
          <w:bCs/>
          <w:szCs w:val="20"/>
        </w:rPr>
        <w:t>……..</w:t>
      </w:r>
      <w:r w:rsidRPr="00CD1C20">
        <w:rPr>
          <w:rFonts w:ascii="Times New Roman" w:hAnsi="Times New Roman"/>
          <w:bCs/>
          <w:szCs w:val="20"/>
        </w:rPr>
        <w:t xml:space="preserve">, NIP: ………………………, REGON: …………………………………., z siedzibą w …………………….. </w:t>
      </w:r>
      <w:r w:rsidRPr="00CD1C20">
        <w:rPr>
          <w:rFonts w:ascii="Times New Roman" w:hAnsi="Times New Roman"/>
          <w:bCs/>
          <w:szCs w:val="20"/>
        </w:rPr>
        <w:fldChar w:fldCharType="begin"/>
      </w:r>
      <w:r w:rsidRPr="00CD1C20">
        <w:rPr>
          <w:rFonts w:ascii="Times New Roman" w:hAnsi="Times New Roman"/>
          <w:bCs/>
          <w:szCs w:val="20"/>
        </w:rPr>
        <w:instrText xml:space="preserve"> MERGEFIELD Siedziba_firmymiejscowość_ </w:instrText>
      </w:r>
      <w:r w:rsidRPr="00CD1C20">
        <w:rPr>
          <w:rFonts w:ascii="Times New Roman" w:hAnsi="Times New Roman"/>
          <w:bCs/>
          <w:szCs w:val="20"/>
        </w:rPr>
        <w:fldChar w:fldCharType="separate"/>
      </w:r>
      <w:r w:rsidRPr="00CD1C20">
        <w:rPr>
          <w:rFonts w:ascii="Times New Roman" w:hAnsi="Times New Roman"/>
          <w:bCs/>
          <w:noProof/>
          <w:szCs w:val="20"/>
        </w:rPr>
        <w:t>przy ul. ………………………</w:t>
      </w:r>
      <w:r w:rsidRPr="00CD1C20">
        <w:rPr>
          <w:rFonts w:ascii="Times New Roman" w:hAnsi="Times New Roman"/>
          <w:bCs/>
          <w:szCs w:val="20"/>
        </w:rPr>
        <w:fldChar w:fldCharType="end"/>
      </w:r>
    </w:p>
    <w:p w14:paraId="42A9C784" w14:textId="77777777" w:rsidR="00451975" w:rsidRPr="00CD1C20" w:rsidRDefault="00451975" w:rsidP="00451975">
      <w:pPr>
        <w:pStyle w:val="Nagwek3"/>
        <w:spacing w:line="360" w:lineRule="auto"/>
        <w:jc w:val="both"/>
        <w:rPr>
          <w:rFonts w:ascii="Times New Roman" w:hAnsi="Times New Roman"/>
          <w:b w:val="0"/>
          <w:sz w:val="22"/>
          <w:szCs w:val="20"/>
        </w:rPr>
      </w:pPr>
      <w:r w:rsidRPr="00CD1C20">
        <w:rPr>
          <w:rFonts w:ascii="Times New Roman" w:hAnsi="Times New Roman"/>
          <w:b w:val="0"/>
          <w:sz w:val="22"/>
          <w:szCs w:val="20"/>
        </w:rPr>
        <w:t>Zwanym/ą dalej „</w:t>
      </w:r>
      <w:r w:rsidRPr="00CD1C20">
        <w:rPr>
          <w:rFonts w:ascii="Times New Roman" w:hAnsi="Times New Roman"/>
          <w:sz w:val="22"/>
          <w:szCs w:val="20"/>
        </w:rPr>
        <w:t>Beneficjentem Pomocy</w:t>
      </w:r>
      <w:r w:rsidRPr="00CD1C20">
        <w:rPr>
          <w:rFonts w:ascii="Times New Roman" w:hAnsi="Times New Roman"/>
          <w:b w:val="0"/>
          <w:sz w:val="22"/>
          <w:szCs w:val="20"/>
        </w:rPr>
        <w:t>”</w:t>
      </w:r>
    </w:p>
    <w:p w14:paraId="0657ED78" w14:textId="77777777" w:rsidR="00451975" w:rsidRPr="00CD1C20" w:rsidRDefault="00451975" w:rsidP="00451975">
      <w:pPr>
        <w:pStyle w:val="Default"/>
        <w:rPr>
          <w:szCs w:val="22"/>
        </w:rPr>
      </w:pPr>
    </w:p>
    <w:p w14:paraId="763DD840" w14:textId="77777777" w:rsidR="00451975" w:rsidRPr="00CD1C20" w:rsidRDefault="00451975" w:rsidP="00451975">
      <w:pPr>
        <w:pStyle w:val="Default"/>
        <w:rPr>
          <w:sz w:val="22"/>
          <w:szCs w:val="22"/>
        </w:rPr>
      </w:pPr>
      <w:r w:rsidRPr="00CD1C20">
        <w:rPr>
          <w:sz w:val="22"/>
          <w:szCs w:val="22"/>
        </w:rPr>
        <w:t xml:space="preserve">Strony uzgodniły, co następuje: </w:t>
      </w:r>
    </w:p>
    <w:p w14:paraId="3D9E1047" w14:textId="77777777" w:rsidR="00451975" w:rsidRPr="00CD1C20" w:rsidRDefault="00451975" w:rsidP="00451975">
      <w:pPr>
        <w:pStyle w:val="Default"/>
        <w:spacing w:line="276" w:lineRule="auto"/>
        <w:rPr>
          <w:szCs w:val="22"/>
        </w:rPr>
      </w:pPr>
    </w:p>
    <w:p w14:paraId="73E34589" w14:textId="77777777" w:rsidR="00451975" w:rsidRDefault="00451975" w:rsidP="00451975">
      <w:pPr>
        <w:pStyle w:val="Default"/>
        <w:rPr>
          <w:b/>
          <w:sz w:val="22"/>
          <w:szCs w:val="22"/>
        </w:rPr>
      </w:pPr>
    </w:p>
    <w:p w14:paraId="70EF9F7D" w14:textId="77777777" w:rsidR="00451975" w:rsidRDefault="00451975" w:rsidP="0045197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1 </w:t>
      </w:r>
    </w:p>
    <w:p w14:paraId="33C66F07" w14:textId="77777777" w:rsidR="00451975" w:rsidRDefault="00451975" w:rsidP="00451975">
      <w:pPr>
        <w:pStyle w:val="Default"/>
        <w:jc w:val="center"/>
        <w:rPr>
          <w:b/>
          <w:sz w:val="22"/>
          <w:szCs w:val="22"/>
        </w:rPr>
      </w:pPr>
      <w:r w:rsidRPr="00F94A42">
        <w:rPr>
          <w:b/>
          <w:sz w:val="22"/>
          <w:szCs w:val="22"/>
        </w:rPr>
        <w:t>Przedmiot umowy</w:t>
      </w:r>
    </w:p>
    <w:p w14:paraId="5E9E39AE" w14:textId="77777777" w:rsidR="00451975" w:rsidRPr="007E74C1" w:rsidRDefault="00451975" w:rsidP="00451975">
      <w:pPr>
        <w:pStyle w:val="Default"/>
        <w:jc w:val="center"/>
        <w:rPr>
          <w:b/>
          <w:sz w:val="22"/>
          <w:szCs w:val="22"/>
        </w:rPr>
      </w:pPr>
    </w:p>
    <w:p w14:paraId="7717B5C1" w14:textId="77777777" w:rsidR="00451975" w:rsidRDefault="00451975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92880">
        <w:rPr>
          <w:rFonts w:ascii="Times New Roman" w:hAnsi="Times New Roman"/>
          <w:color w:val="000000"/>
        </w:rPr>
        <w:t>Przedmiotem niniejszej Umowy jest udzielenie Beneficjent</w:t>
      </w:r>
      <w:r>
        <w:rPr>
          <w:rFonts w:ascii="Times New Roman" w:hAnsi="Times New Roman"/>
          <w:color w:val="000000"/>
        </w:rPr>
        <w:t>owi</w:t>
      </w:r>
      <w:r w:rsidRPr="00E9288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</w:t>
      </w:r>
      <w:r w:rsidRPr="00E92880">
        <w:rPr>
          <w:rFonts w:ascii="Times New Roman" w:hAnsi="Times New Roman"/>
          <w:color w:val="000000"/>
        </w:rPr>
        <w:t xml:space="preserve">omocy przez Beneficjenta </w:t>
      </w:r>
      <w:r w:rsidR="00B62B98">
        <w:rPr>
          <w:rFonts w:ascii="Times New Roman" w:hAnsi="Times New Roman"/>
          <w:color w:val="000000"/>
        </w:rPr>
        <w:t xml:space="preserve">wsparcia finansowego </w:t>
      </w:r>
      <w:r w:rsidRPr="00E92880">
        <w:rPr>
          <w:rFonts w:ascii="Times New Roman" w:hAnsi="Times New Roman"/>
          <w:color w:val="000000"/>
        </w:rPr>
        <w:t xml:space="preserve">na rozpoczęcie działalności gospodarczej, zwanego dalej „dotacją inwestycyjną”. </w:t>
      </w:r>
    </w:p>
    <w:p w14:paraId="63A49C61" w14:textId="77777777" w:rsidR="00664AC9" w:rsidRDefault="00451975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E1D66">
        <w:rPr>
          <w:rFonts w:ascii="Times New Roman" w:hAnsi="Times New Roman"/>
          <w:color w:val="000000"/>
        </w:rPr>
        <w:t xml:space="preserve">Dotacja inwestycyjna, polega na udzieleniu </w:t>
      </w:r>
      <w:r w:rsidRPr="00E92880"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>owi</w:t>
      </w:r>
      <w:r w:rsidRPr="00E9288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</w:t>
      </w:r>
      <w:r w:rsidRPr="00E92880">
        <w:rPr>
          <w:rFonts w:ascii="Times New Roman" w:hAnsi="Times New Roman"/>
          <w:color w:val="000000"/>
        </w:rPr>
        <w:t xml:space="preserve">omocy </w:t>
      </w:r>
      <w:r w:rsidRPr="002E1D66">
        <w:rPr>
          <w:rFonts w:ascii="Times New Roman" w:hAnsi="Times New Roman"/>
          <w:color w:val="000000"/>
        </w:rPr>
        <w:t xml:space="preserve">bezzwrotnej pomocy finansowej pozwalającej na sfinansowanie początkowych wydatków związanych z podejmowaną działalnością gospodarczą, zgodnie z biznes planem </w:t>
      </w:r>
      <w:r w:rsidRPr="00E92880"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>a</w:t>
      </w:r>
      <w:r w:rsidRPr="00E9288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</w:t>
      </w:r>
      <w:r w:rsidRPr="00E92880">
        <w:rPr>
          <w:rFonts w:ascii="Times New Roman" w:hAnsi="Times New Roman"/>
          <w:color w:val="000000"/>
        </w:rPr>
        <w:t>omocy</w:t>
      </w:r>
      <w:r w:rsidRPr="002E1D66">
        <w:rPr>
          <w:rFonts w:ascii="Times New Roman" w:hAnsi="Times New Roman"/>
          <w:color w:val="000000"/>
        </w:rPr>
        <w:t>, stanowiącym załącznik nr 1 do niniejszej Umowy.</w:t>
      </w:r>
    </w:p>
    <w:p w14:paraId="3D102B67" w14:textId="77777777" w:rsidR="00451975" w:rsidRPr="00664AC9" w:rsidRDefault="00451975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664AC9">
        <w:rPr>
          <w:rFonts w:ascii="Times New Roman" w:hAnsi="Times New Roman"/>
          <w:color w:val="000000"/>
        </w:rPr>
        <w:lastRenderedPageBreak/>
        <w:t>Dotacja inwestycyjna udzielana Beneficjentowi Pomocy na podstawie niniejszej</w:t>
      </w:r>
      <w:r w:rsidR="00664AC9" w:rsidRPr="00664AC9">
        <w:rPr>
          <w:rFonts w:ascii="Times New Roman" w:hAnsi="Times New Roman"/>
          <w:color w:val="000000"/>
        </w:rPr>
        <w:t xml:space="preserve"> umowy stanowi pomoc de </w:t>
      </w:r>
      <w:proofErr w:type="spellStart"/>
      <w:r w:rsidR="00664AC9" w:rsidRPr="00664AC9">
        <w:rPr>
          <w:rFonts w:ascii="Times New Roman" w:hAnsi="Times New Roman"/>
          <w:color w:val="000000"/>
        </w:rPr>
        <w:t>minimis</w:t>
      </w:r>
      <w:proofErr w:type="spellEnd"/>
      <w:r w:rsidR="00664AC9">
        <w:rPr>
          <w:rFonts w:ascii="Times New Roman" w:hAnsi="Times New Roman"/>
          <w:color w:val="000000"/>
        </w:rPr>
        <w:t>.</w:t>
      </w:r>
    </w:p>
    <w:p w14:paraId="305DD30E" w14:textId="77777777" w:rsidR="00451975" w:rsidRDefault="00451975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E1D66">
        <w:rPr>
          <w:rFonts w:ascii="Times New Roman" w:hAnsi="Times New Roman"/>
          <w:color w:val="000000"/>
        </w:rPr>
        <w:t xml:space="preserve">Podstawą prawną udzielenia dotacji inwestycyjnej jest Rozporządzenie Ministra Infrastruktury </w:t>
      </w:r>
      <w:r>
        <w:rPr>
          <w:rFonts w:ascii="Times New Roman" w:hAnsi="Times New Roman"/>
          <w:color w:val="000000"/>
        </w:rPr>
        <w:br/>
      </w:r>
      <w:r w:rsidRPr="002E1D66">
        <w:rPr>
          <w:rFonts w:ascii="Times New Roman" w:hAnsi="Times New Roman"/>
          <w:color w:val="000000"/>
        </w:rPr>
        <w:t xml:space="preserve">i Rozwoju w sprawie udzielania pomocy de </w:t>
      </w:r>
      <w:proofErr w:type="spellStart"/>
      <w:r w:rsidRPr="002E1D66">
        <w:rPr>
          <w:rFonts w:ascii="Times New Roman" w:hAnsi="Times New Roman"/>
          <w:color w:val="000000"/>
        </w:rPr>
        <w:t>minimis</w:t>
      </w:r>
      <w:proofErr w:type="spellEnd"/>
      <w:r w:rsidRPr="002E1D66">
        <w:rPr>
          <w:rFonts w:ascii="Times New Roman" w:hAnsi="Times New Roman"/>
          <w:color w:val="000000"/>
        </w:rPr>
        <w:t xml:space="preserve"> oraz pomocy publicznej w ramach programów </w:t>
      </w:r>
      <w:r w:rsidRPr="00F46D0C">
        <w:rPr>
          <w:rFonts w:ascii="Times New Roman" w:hAnsi="Times New Roman"/>
          <w:color w:val="000000"/>
        </w:rPr>
        <w:t>operacyjnych finansowanych z Europejskiego Funduszu Społecznego na lat</w:t>
      </w:r>
      <w:r w:rsidR="006C62E1">
        <w:rPr>
          <w:rFonts w:ascii="Times New Roman" w:hAnsi="Times New Roman"/>
          <w:color w:val="000000"/>
        </w:rPr>
        <w:t xml:space="preserve">a 2014-2020 z dnia </w:t>
      </w:r>
      <w:r w:rsidR="006C62E1">
        <w:rPr>
          <w:rFonts w:ascii="Times New Roman" w:hAnsi="Times New Roman"/>
          <w:color w:val="000000"/>
        </w:rPr>
        <w:br/>
        <w:t xml:space="preserve">2 lipca </w:t>
      </w:r>
      <w:r w:rsidR="002769AA">
        <w:rPr>
          <w:rFonts w:ascii="Times New Roman" w:hAnsi="Times New Roman"/>
          <w:color w:val="000000"/>
        </w:rPr>
        <w:t>2015 r</w:t>
      </w:r>
      <w:r w:rsidRPr="00F46D0C">
        <w:rPr>
          <w:rFonts w:ascii="Times New Roman" w:hAnsi="Times New Roman"/>
          <w:color w:val="000000"/>
        </w:rPr>
        <w:t>.</w:t>
      </w:r>
    </w:p>
    <w:p w14:paraId="1A768240" w14:textId="77777777" w:rsidR="00451975" w:rsidRPr="002E1D66" w:rsidRDefault="00451975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E1D66">
        <w:rPr>
          <w:rFonts w:ascii="Times New Roman" w:hAnsi="Times New Roman"/>
        </w:rPr>
        <w:t xml:space="preserve">W dniu podpisania niniejszej umowy </w:t>
      </w:r>
      <w:r w:rsidRPr="00E92880"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>owi</w:t>
      </w:r>
      <w:r w:rsidRPr="00E9288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</w:t>
      </w:r>
      <w:r w:rsidRPr="00E92880">
        <w:rPr>
          <w:rFonts w:ascii="Times New Roman" w:hAnsi="Times New Roman"/>
          <w:color w:val="000000"/>
        </w:rPr>
        <w:t xml:space="preserve">omocy </w:t>
      </w:r>
      <w:r w:rsidRPr="002E1D66">
        <w:rPr>
          <w:rFonts w:ascii="Times New Roman" w:hAnsi="Times New Roman"/>
        </w:rPr>
        <w:t xml:space="preserve">zostanie wydane zaświadczenie </w:t>
      </w:r>
      <w:r>
        <w:rPr>
          <w:rFonts w:ascii="Times New Roman" w:hAnsi="Times New Roman"/>
        </w:rPr>
        <w:br/>
      </w:r>
      <w:r w:rsidRPr="002E1D66">
        <w:rPr>
          <w:rFonts w:ascii="Times New Roman" w:hAnsi="Times New Roman"/>
        </w:rPr>
        <w:t xml:space="preserve">o udzielonej pomocy de </w:t>
      </w:r>
      <w:proofErr w:type="spellStart"/>
      <w:r w:rsidRPr="002E1D66">
        <w:rPr>
          <w:rFonts w:ascii="Times New Roman" w:hAnsi="Times New Roman"/>
        </w:rPr>
        <w:t>minimis</w:t>
      </w:r>
      <w:proofErr w:type="spellEnd"/>
      <w:r w:rsidRPr="002E1D66">
        <w:rPr>
          <w:rFonts w:ascii="Times New Roman" w:hAnsi="Times New Roman"/>
        </w:rPr>
        <w:t>.</w:t>
      </w:r>
    </w:p>
    <w:p w14:paraId="4F6F93A3" w14:textId="77777777" w:rsidR="00451975" w:rsidRPr="002E1D66" w:rsidRDefault="00451975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E1D66">
        <w:rPr>
          <w:rFonts w:ascii="Times New Roman" w:hAnsi="Times New Roman"/>
        </w:rPr>
        <w:t xml:space="preserve">Jeżeli w wyniku rozliczenia dotacji inwestycyjnej </w:t>
      </w:r>
      <w:r w:rsidRPr="00E92880"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 xml:space="preserve"> P</w:t>
      </w:r>
      <w:r w:rsidRPr="00E92880">
        <w:rPr>
          <w:rFonts w:ascii="Times New Roman" w:hAnsi="Times New Roman"/>
          <w:color w:val="000000"/>
        </w:rPr>
        <w:t xml:space="preserve">omocy </w:t>
      </w:r>
      <w:r w:rsidRPr="002E1D66">
        <w:rPr>
          <w:rFonts w:ascii="Times New Roman" w:hAnsi="Times New Roman"/>
        </w:rPr>
        <w:t xml:space="preserve">przedstawi dokumenty świadczące o wykorzystaniu mniejszej kwoty dotacji, niż wartość zapisana w zaświadczeniu, Beneficjent zobligowany jest do wydania zaktualizowanego zaświadczenia o przyznaniu pomocy objętej zasadą de </w:t>
      </w:r>
      <w:proofErr w:type="spellStart"/>
      <w:r w:rsidRPr="002E1D66">
        <w:rPr>
          <w:rFonts w:ascii="Times New Roman" w:hAnsi="Times New Roman"/>
        </w:rPr>
        <w:t>minimis</w:t>
      </w:r>
      <w:proofErr w:type="spellEnd"/>
      <w:r w:rsidRPr="002E1D66">
        <w:rPr>
          <w:rFonts w:ascii="Times New Roman" w:hAnsi="Times New Roman"/>
        </w:rPr>
        <w:t>.</w:t>
      </w:r>
    </w:p>
    <w:p w14:paraId="067FAB83" w14:textId="77777777" w:rsidR="00664AC9" w:rsidRDefault="00451975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92880"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 xml:space="preserve"> P</w:t>
      </w:r>
      <w:r w:rsidRPr="00E92880">
        <w:rPr>
          <w:rFonts w:ascii="Times New Roman" w:hAnsi="Times New Roman"/>
          <w:color w:val="000000"/>
        </w:rPr>
        <w:t xml:space="preserve">omocy </w:t>
      </w:r>
      <w:r w:rsidRPr="002E1D66">
        <w:rPr>
          <w:rFonts w:ascii="Times New Roman" w:hAnsi="Times New Roman"/>
        </w:rPr>
        <w:t xml:space="preserve">otrzymuje dotację inwestycyjną na zasadach i warunkach określonych </w:t>
      </w:r>
      <w:r>
        <w:rPr>
          <w:rFonts w:ascii="Times New Roman" w:hAnsi="Times New Roman"/>
        </w:rPr>
        <w:br/>
      </w:r>
      <w:r w:rsidRPr="002E1D66">
        <w:rPr>
          <w:rFonts w:ascii="Times New Roman" w:hAnsi="Times New Roman"/>
        </w:rPr>
        <w:t xml:space="preserve">w </w:t>
      </w:r>
      <w:r w:rsidR="00DB4B54">
        <w:rPr>
          <w:rFonts w:ascii="Times New Roman" w:hAnsi="Times New Roman"/>
        </w:rPr>
        <w:t xml:space="preserve">Regulaminie przyznawania środków finansowych na rozwój przedsiębiorczości, w </w:t>
      </w:r>
      <w:r w:rsidRPr="002E1D66">
        <w:rPr>
          <w:rFonts w:ascii="Times New Roman" w:hAnsi="Times New Roman"/>
        </w:rPr>
        <w:t>niniejszej umowie oraz załącznikach, które stanowią integralną część umowy.</w:t>
      </w:r>
    </w:p>
    <w:p w14:paraId="6AE36527" w14:textId="77777777" w:rsidR="00664AC9" w:rsidRPr="00664AC9" w:rsidRDefault="00664AC9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Beneficjent Pomocy</w:t>
      </w:r>
      <w:r w:rsidRPr="00664AC9">
        <w:rPr>
          <w:rFonts w:ascii="Times New Roman" w:hAnsi="Times New Roman"/>
          <w:color w:val="000000"/>
        </w:rPr>
        <w:t xml:space="preserve"> oświadcza, że zapoznał się ze wszystkimi dokumentami </w:t>
      </w:r>
      <w:r w:rsidR="00B62B98">
        <w:rPr>
          <w:rFonts w:ascii="Times New Roman" w:hAnsi="Times New Roman"/>
          <w:color w:val="000000"/>
        </w:rPr>
        <w:t xml:space="preserve">obowiązującymi </w:t>
      </w:r>
      <w:r w:rsidRPr="00664AC9">
        <w:rPr>
          <w:rFonts w:ascii="Times New Roman" w:hAnsi="Times New Roman"/>
          <w:color w:val="000000"/>
        </w:rPr>
        <w:t>w ramach Projektu, w szczególności z: Regulaminem rekrutacji i uczestnictwa w Projekcie oraz Regulaminem przyznawania środków finansowych na rozwój przedsiębiorczości i zobowiązuje się do ich przestrzegania</w:t>
      </w:r>
      <w:r w:rsidR="00B62B98">
        <w:rPr>
          <w:rFonts w:ascii="Times New Roman" w:hAnsi="Times New Roman"/>
          <w:color w:val="000000"/>
        </w:rPr>
        <w:t>.</w:t>
      </w:r>
    </w:p>
    <w:p w14:paraId="30AC7B96" w14:textId="77777777" w:rsidR="00451975" w:rsidRPr="002E1D66" w:rsidRDefault="00451975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92880"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 xml:space="preserve"> P</w:t>
      </w:r>
      <w:r w:rsidRPr="00E92880">
        <w:rPr>
          <w:rFonts w:ascii="Times New Roman" w:hAnsi="Times New Roman"/>
          <w:color w:val="000000"/>
        </w:rPr>
        <w:t xml:space="preserve">omocy </w:t>
      </w:r>
      <w:r w:rsidRPr="002E1D66">
        <w:rPr>
          <w:rFonts w:ascii="Times New Roman" w:hAnsi="Times New Roman"/>
        </w:rPr>
        <w:t>zobowiązuje się do wykorzystania dotacji inwestycyjnej zgodnie z biznes planem stanowiącym załącznik nr 1 do niniejszej umowy, w szczególności z harmonogramem rzeczowo-finansowym wydatkowania środków finansowych na rozwój przedsiębiorczości będącym integralną częścią biznes planu.</w:t>
      </w:r>
    </w:p>
    <w:p w14:paraId="640DEB0D" w14:textId="441710A2" w:rsidR="00451975" w:rsidRPr="002E1D66" w:rsidRDefault="00451975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E1D66">
        <w:rPr>
          <w:rFonts w:ascii="Times New Roman" w:hAnsi="Times New Roman"/>
        </w:rPr>
        <w:t xml:space="preserve">W sytuacji, gdy w biznes planie stanowiącym załącznik do niniejszej umowy, </w:t>
      </w:r>
      <w:r w:rsidRPr="00E92880"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 xml:space="preserve"> P</w:t>
      </w:r>
      <w:r w:rsidRPr="00E92880">
        <w:rPr>
          <w:rFonts w:ascii="Times New Roman" w:hAnsi="Times New Roman"/>
          <w:color w:val="000000"/>
        </w:rPr>
        <w:t>omocy</w:t>
      </w:r>
      <w:r w:rsidRPr="002E1D66">
        <w:rPr>
          <w:rFonts w:ascii="Times New Roman" w:hAnsi="Times New Roman"/>
          <w:color w:val="000000"/>
        </w:rPr>
        <w:t xml:space="preserve"> </w:t>
      </w:r>
      <w:r w:rsidRPr="002E1D66">
        <w:rPr>
          <w:rFonts w:ascii="Times New Roman" w:hAnsi="Times New Roman"/>
        </w:rPr>
        <w:t xml:space="preserve">zadeklarował powstanie miejsc pracy, celem udokumentowania wywiązania się z powyższego zobowiązania, </w:t>
      </w:r>
      <w:r w:rsidRPr="00E92880"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 xml:space="preserve"> P</w:t>
      </w:r>
      <w:r w:rsidRPr="00E92880">
        <w:rPr>
          <w:rFonts w:ascii="Times New Roman" w:hAnsi="Times New Roman"/>
          <w:color w:val="000000"/>
        </w:rPr>
        <w:t xml:space="preserve">omocy </w:t>
      </w:r>
      <w:r w:rsidRPr="002E1D66">
        <w:rPr>
          <w:rFonts w:ascii="Times New Roman" w:hAnsi="Times New Roman"/>
        </w:rPr>
        <w:t xml:space="preserve">zobowiązany będzie dostarczyć do Beneficjenta potwierdzoną za zgodność </w:t>
      </w:r>
      <w:r>
        <w:rPr>
          <w:rFonts w:ascii="Times New Roman" w:hAnsi="Times New Roman"/>
        </w:rPr>
        <w:t xml:space="preserve">z </w:t>
      </w:r>
      <w:r w:rsidRPr="002E1D66">
        <w:rPr>
          <w:rFonts w:ascii="Times New Roman" w:hAnsi="Times New Roman"/>
        </w:rPr>
        <w:t xml:space="preserve">oryginałem kopie tej umowy oraz dokumenty potwierdzające zgłoszenia pracownika do ZUS. Po upływie zadeklarowanego okresu zatrudnienia pracownika, </w:t>
      </w:r>
      <w:r w:rsidRPr="00E92880"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 xml:space="preserve"> P</w:t>
      </w:r>
      <w:r w:rsidRPr="00E92880">
        <w:rPr>
          <w:rFonts w:ascii="Times New Roman" w:hAnsi="Times New Roman"/>
          <w:color w:val="000000"/>
        </w:rPr>
        <w:t xml:space="preserve">omocy </w:t>
      </w:r>
      <w:r w:rsidRPr="002E1D66">
        <w:rPr>
          <w:rFonts w:ascii="Times New Roman" w:hAnsi="Times New Roman"/>
        </w:rPr>
        <w:t>zobowiązan</w:t>
      </w:r>
      <w:r>
        <w:rPr>
          <w:rFonts w:ascii="Times New Roman" w:hAnsi="Times New Roman"/>
        </w:rPr>
        <w:t>y</w:t>
      </w:r>
      <w:r w:rsidRPr="002E1D66">
        <w:rPr>
          <w:rFonts w:ascii="Times New Roman" w:hAnsi="Times New Roman"/>
        </w:rPr>
        <w:t xml:space="preserve"> będzie do dostarczenia Beneficjentowi kopii deklaracji </w:t>
      </w:r>
      <w:r w:rsidR="00404254">
        <w:rPr>
          <w:rFonts w:ascii="Times New Roman" w:hAnsi="Times New Roman"/>
        </w:rPr>
        <w:t xml:space="preserve">ZUS </w:t>
      </w:r>
      <w:r w:rsidRPr="002E1D66">
        <w:rPr>
          <w:rFonts w:ascii="Times New Roman" w:hAnsi="Times New Roman"/>
        </w:rPr>
        <w:t>DRA wraz z załącznikami potwierdzającymi zatrudnienie pracownika przez zadeklarowany okres.</w:t>
      </w:r>
    </w:p>
    <w:p w14:paraId="04FF4F75" w14:textId="77777777" w:rsidR="004C43BA" w:rsidRDefault="00451975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2E1D66">
        <w:rPr>
          <w:rFonts w:ascii="Times New Roman" w:hAnsi="Times New Roman"/>
        </w:rPr>
        <w:t xml:space="preserve"> </w:t>
      </w:r>
      <w:r w:rsidRPr="00E92880">
        <w:rPr>
          <w:rFonts w:ascii="Times New Roman" w:hAnsi="Times New Roman"/>
          <w:color w:val="000000"/>
        </w:rPr>
        <w:t>Beneficjent</w:t>
      </w:r>
      <w:r>
        <w:rPr>
          <w:rFonts w:ascii="Times New Roman" w:hAnsi="Times New Roman"/>
          <w:color w:val="000000"/>
        </w:rPr>
        <w:t xml:space="preserve"> P</w:t>
      </w:r>
      <w:r w:rsidRPr="00E92880">
        <w:rPr>
          <w:rFonts w:ascii="Times New Roman" w:hAnsi="Times New Roman"/>
          <w:color w:val="000000"/>
        </w:rPr>
        <w:t xml:space="preserve">omocy </w:t>
      </w:r>
      <w:r w:rsidRPr="002E1D66">
        <w:rPr>
          <w:rFonts w:ascii="Times New Roman" w:hAnsi="Times New Roman"/>
        </w:rPr>
        <w:t>zobowiązan</w:t>
      </w:r>
      <w:r>
        <w:rPr>
          <w:rFonts w:ascii="Times New Roman" w:hAnsi="Times New Roman"/>
        </w:rPr>
        <w:t>y</w:t>
      </w:r>
      <w:r w:rsidRPr="002E1D66">
        <w:rPr>
          <w:rFonts w:ascii="Times New Roman" w:hAnsi="Times New Roman"/>
        </w:rPr>
        <w:t xml:space="preserve"> jest przechowywać dokumentację związaną z otrzymaną dotacją przez okres 10 lat, licząc od dnia podpisania niniejszej umowy. </w:t>
      </w:r>
    </w:p>
    <w:p w14:paraId="5197E709" w14:textId="52AAF77A" w:rsidR="004C43BA" w:rsidRPr="004C43BA" w:rsidRDefault="0002530F" w:rsidP="00CD1C2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Beneficjent Pomocy</w:t>
      </w:r>
      <w:r w:rsidR="004C43BA" w:rsidRPr="004C43BA">
        <w:rPr>
          <w:rFonts w:ascii="Times New Roman" w:hAnsi="Times New Roman"/>
          <w:color w:val="000000"/>
        </w:rPr>
        <w:t xml:space="preserve"> ponosi wyłączną odpowiedzialność za szkody wyrządzone wobec osób trzecich w związku z realizowaną inwestycją</w:t>
      </w:r>
      <w:r w:rsidR="004C43BA">
        <w:rPr>
          <w:rFonts w:ascii="Times New Roman" w:hAnsi="Times New Roman"/>
          <w:color w:val="000000"/>
        </w:rPr>
        <w:t>.</w:t>
      </w:r>
    </w:p>
    <w:p w14:paraId="4B873290" w14:textId="77777777" w:rsidR="00451975" w:rsidRPr="00F94A42" w:rsidRDefault="00451975" w:rsidP="00451975">
      <w:pPr>
        <w:pStyle w:val="Default"/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</w:p>
    <w:p w14:paraId="1CABA68A" w14:textId="77777777" w:rsidR="00451975" w:rsidRDefault="00451975" w:rsidP="00451975">
      <w:pPr>
        <w:pStyle w:val="Default"/>
        <w:tabs>
          <w:tab w:val="left" w:pos="284"/>
        </w:tabs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2 </w:t>
      </w:r>
    </w:p>
    <w:p w14:paraId="0020C903" w14:textId="77777777" w:rsidR="00451975" w:rsidRDefault="00451975" w:rsidP="00451975">
      <w:pPr>
        <w:pStyle w:val="Default"/>
        <w:tabs>
          <w:tab w:val="left" w:pos="284"/>
        </w:tabs>
        <w:spacing w:line="276" w:lineRule="auto"/>
        <w:ind w:left="720"/>
        <w:jc w:val="center"/>
        <w:rPr>
          <w:b/>
          <w:sz w:val="22"/>
          <w:szCs w:val="22"/>
        </w:rPr>
      </w:pPr>
      <w:r w:rsidRPr="00F94A42">
        <w:rPr>
          <w:b/>
          <w:sz w:val="22"/>
          <w:szCs w:val="22"/>
        </w:rPr>
        <w:t>Przekazanie wsparcia finansowego</w:t>
      </w:r>
    </w:p>
    <w:p w14:paraId="35F230D5" w14:textId="77777777" w:rsidR="000A002D" w:rsidRPr="00CD1C20" w:rsidRDefault="000A002D" w:rsidP="00CD1C20">
      <w:pPr>
        <w:pStyle w:val="Default"/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14:paraId="04CC3982" w14:textId="77777777" w:rsidR="005E5972" w:rsidRPr="00CD1C20" w:rsidRDefault="005E5972" w:rsidP="00CD1C20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eastAsia="Arial" w:hAnsi="Times New Roman"/>
          <w:color w:val="000000"/>
          <w:sz w:val="22"/>
          <w:szCs w:val="22"/>
        </w:rPr>
      </w:pPr>
      <w:r w:rsidRPr="00CD1C20">
        <w:rPr>
          <w:rFonts w:ascii="Times New Roman" w:eastAsia="Arial" w:hAnsi="Times New Roman"/>
          <w:color w:val="000000"/>
          <w:sz w:val="22"/>
          <w:szCs w:val="22"/>
        </w:rPr>
        <w:t>Całkowite wydatki inwestycyjne wynoszą brutto ………….. PLN (słownie: ……………………..).</w:t>
      </w:r>
    </w:p>
    <w:p w14:paraId="29C6D34C" w14:textId="77777777" w:rsidR="00451975" w:rsidRPr="00CD1C20" w:rsidRDefault="00451975" w:rsidP="00CD1C20">
      <w:pPr>
        <w:pStyle w:val="Default"/>
        <w:numPr>
          <w:ilvl w:val="0"/>
          <w:numId w:val="18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sz w:val="22"/>
          <w:szCs w:val="22"/>
        </w:rPr>
        <w:t xml:space="preserve">Kwota </w:t>
      </w:r>
      <w:r w:rsidR="00576BA2" w:rsidRPr="00CD1C20">
        <w:rPr>
          <w:sz w:val="22"/>
          <w:szCs w:val="22"/>
        </w:rPr>
        <w:t>dotacji inwestycyjnej</w:t>
      </w:r>
      <w:r w:rsidRPr="00CD1C20">
        <w:rPr>
          <w:sz w:val="22"/>
          <w:szCs w:val="22"/>
        </w:rPr>
        <w:t xml:space="preserve"> wynosi </w:t>
      </w:r>
      <w:r w:rsidR="00576BA2" w:rsidRPr="00CD1C20">
        <w:rPr>
          <w:sz w:val="22"/>
          <w:szCs w:val="22"/>
        </w:rPr>
        <w:t>………</w:t>
      </w:r>
      <w:r w:rsidRPr="00CD1C20">
        <w:rPr>
          <w:sz w:val="22"/>
          <w:szCs w:val="22"/>
        </w:rPr>
        <w:t xml:space="preserve"> PLN (słownie </w:t>
      </w:r>
      <w:r w:rsidR="00576BA2" w:rsidRPr="00CD1C20">
        <w:rPr>
          <w:sz w:val="22"/>
          <w:szCs w:val="22"/>
        </w:rPr>
        <w:t>……………………….</w:t>
      </w:r>
      <w:r w:rsidRPr="00CD1C20">
        <w:rPr>
          <w:sz w:val="22"/>
          <w:szCs w:val="22"/>
        </w:rPr>
        <w:t xml:space="preserve"> PLN).</w:t>
      </w:r>
    </w:p>
    <w:p w14:paraId="4BA4CCC2" w14:textId="77777777" w:rsidR="00451975" w:rsidRPr="00CD1C20" w:rsidRDefault="00451975" w:rsidP="00CD1C20">
      <w:pPr>
        <w:pStyle w:val="Default"/>
        <w:numPr>
          <w:ilvl w:val="0"/>
          <w:numId w:val="18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sz w:val="22"/>
          <w:szCs w:val="22"/>
        </w:rPr>
        <w:t xml:space="preserve">Beneficjent wypłaci Beneficjentowi Pomocy kwotę </w:t>
      </w:r>
      <w:r w:rsidR="00576BA2" w:rsidRPr="00CD1C20">
        <w:rPr>
          <w:sz w:val="22"/>
          <w:szCs w:val="22"/>
        </w:rPr>
        <w:t>dotacji inwestycyjnej</w:t>
      </w:r>
      <w:r w:rsidRPr="00CD1C20">
        <w:rPr>
          <w:sz w:val="22"/>
          <w:szCs w:val="22"/>
        </w:rPr>
        <w:t xml:space="preserve">, o której mowa w ust. </w:t>
      </w:r>
      <w:r w:rsidR="00A5711A" w:rsidRPr="00CD1C20">
        <w:rPr>
          <w:sz w:val="22"/>
          <w:szCs w:val="22"/>
        </w:rPr>
        <w:t>2</w:t>
      </w:r>
      <w:r w:rsidRPr="00CD1C20">
        <w:rPr>
          <w:sz w:val="22"/>
          <w:szCs w:val="22"/>
        </w:rPr>
        <w:t xml:space="preserve"> w następujący sposób: </w:t>
      </w:r>
    </w:p>
    <w:p w14:paraId="0C500057" w14:textId="77777777" w:rsidR="00451975" w:rsidRPr="00CD1C20" w:rsidRDefault="00451975" w:rsidP="00CD1C20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1) zaliczka w wysokości 90% kwoty dotacji, tj. </w:t>
      </w:r>
      <w:r w:rsidR="00576BA2" w:rsidRPr="00CD1C20">
        <w:rPr>
          <w:rFonts w:ascii="Times New Roman" w:hAnsi="Times New Roman"/>
          <w:b/>
          <w:color w:val="000000"/>
          <w:sz w:val="22"/>
          <w:szCs w:val="22"/>
        </w:rPr>
        <w:t>……………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PLN (słownie: </w:t>
      </w:r>
      <w:r w:rsidR="00576BA2" w:rsidRPr="00CD1C20">
        <w:rPr>
          <w:rFonts w:ascii="Times New Roman" w:hAnsi="Times New Roman"/>
          <w:b/>
          <w:color w:val="000000"/>
          <w:sz w:val="22"/>
          <w:szCs w:val="22"/>
        </w:rPr>
        <w:t>……………………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PLN), zostanie wypłacona w terminie do 14</w:t>
      </w:r>
      <w:r w:rsidR="006C62E1" w:rsidRPr="00CD1C20">
        <w:rPr>
          <w:rFonts w:ascii="Times New Roman" w:hAnsi="Times New Roman"/>
          <w:color w:val="000000"/>
          <w:sz w:val="22"/>
          <w:szCs w:val="22"/>
        </w:rPr>
        <w:t xml:space="preserve"> dni </w:t>
      </w:r>
      <w:r w:rsidRPr="00CD1C20">
        <w:rPr>
          <w:rFonts w:ascii="Times New Roman" w:hAnsi="Times New Roman"/>
          <w:color w:val="000000"/>
          <w:sz w:val="22"/>
          <w:szCs w:val="22"/>
        </w:rPr>
        <w:t>kalendarzowych po podpisaniu niniejszej umowy</w:t>
      </w:r>
      <w:r w:rsidR="00102596" w:rsidRPr="00CD1C20">
        <w:rPr>
          <w:rFonts w:ascii="Times New Roman" w:hAnsi="Times New Roman"/>
          <w:color w:val="000000"/>
          <w:sz w:val="22"/>
          <w:szCs w:val="22"/>
        </w:rPr>
        <w:t xml:space="preserve"> i </w:t>
      </w:r>
      <w:r w:rsidR="00001368" w:rsidRPr="00CD1C20">
        <w:rPr>
          <w:rFonts w:ascii="Times New Roman" w:hAnsi="Times New Roman"/>
          <w:color w:val="000000"/>
          <w:sz w:val="22"/>
          <w:szCs w:val="22"/>
        </w:rPr>
        <w:t xml:space="preserve">złożeniu zabezpieczenia o którym mowa w § </w:t>
      </w:r>
      <w:r w:rsidR="009E4A4F" w:rsidRPr="00CD1C20">
        <w:rPr>
          <w:rFonts w:ascii="Times New Roman" w:hAnsi="Times New Roman"/>
          <w:color w:val="000000"/>
          <w:sz w:val="22"/>
          <w:szCs w:val="22"/>
        </w:rPr>
        <w:t>3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, pod warunkiem dostępności środków na rachunku bankowym Beneficjenta wyodrębnionym dla potrzeb realizacji projektu. </w:t>
      </w:r>
    </w:p>
    <w:p w14:paraId="7429BAE8" w14:textId="77777777" w:rsidR="00001368" w:rsidRPr="00CD1C20" w:rsidRDefault="00451975" w:rsidP="00CD1C20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2) płatność końcowa (uzupełniająca) w formie refundacji poniesionych przez Beneficjenta Pomocy całkowitych wydatków na realizację inwestycji, w wysokości nie większej niż 10% kwoty dotacji, tj. </w:t>
      </w:r>
      <w:r w:rsidR="00576BA2" w:rsidRPr="00CD1C20">
        <w:rPr>
          <w:rFonts w:ascii="Times New Roman" w:hAnsi="Times New Roman"/>
          <w:b/>
          <w:color w:val="000000"/>
          <w:sz w:val="22"/>
          <w:szCs w:val="22"/>
        </w:rPr>
        <w:t>………….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PLN (słownie: </w:t>
      </w:r>
      <w:r w:rsidR="00576BA2" w:rsidRPr="00CD1C20">
        <w:rPr>
          <w:rFonts w:ascii="Times New Roman" w:hAnsi="Times New Roman"/>
          <w:b/>
          <w:color w:val="000000"/>
          <w:sz w:val="22"/>
          <w:szCs w:val="22"/>
        </w:rPr>
        <w:t>……………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PLN), wypłacona zostanie </w:t>
      </w:r>
      <w:r w:rsidR="00001368" w:rsidRPr="00CD1C20">
        <w:rPr>
          <w:rFonts w:ascii="Times New Roman" w:hAnsi="Times New Roman"/>
          <w:color w:val="000000"/>
          <w:sz w:val="22"/>
          <w:szCs w:val="22"/>
        </w:rPr>
        <w:t xml:space="preserve">w terminie do 14 dni kalendarzowych od dnia zatwierdzenia przez 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Beneficjenta całkowitego rozliczenia </w:t>
      </w:r>
      <w:r w:rsidR="00001368" w:rsidRPr="00CD1C20">
        <w:rPr>
          <w:rFonts w:ascii="Times New Roman" w:hAnsi="Times New Roman"/>
          <w:color w:val="000000"/>
          <w:sz w:val="22"/>
          <w:szCs w:val="22"/>
        </w:rPr>
        <w:t xml:space="preserve">wydatków </w:t>
      </w:r>
      <w:r w:rsidRPr="00CD1C20">
        <w:rPr>
          <w:rFonts w:ascii="Times New Roman" w:hAnsi="Times New Roman"/>
          <w:color w:val="000000"/>
          <w:sz w:val="22"/>
          <w:szCs w:val="22"/>
        </w:rPr>
        <w:t>inwestyc</w:t>
      </w:r>
      <w:r w:rsidR="00001368" w:rsidRPr="00CD1C20">
        <w:rPr>
          <w:rFonts w:ascii="Times New Roman" w:hAnsi="Times New Roman"/>
          <w:color w:val="000000"/>
          <w:sz w:val="22"/>
          <w:szCs w:val="22"/>
        </w:rPr>
        <w:t>yjnych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obję</w:t>
      </w:r>
      <w:r w:rsidR="00001368" w:rsidRPr="00CD1C20">
        <w:rPr>
          <w:rFonts w:ascii="Times New Roman" w:hAnsi="Times New Roman"/>
          <w:color w:val="000000"/>
          <w:sz w:val="22"/>
          <w:szCs w:val="22"/>
        </w:rPr>
        <w:t>tych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dotacją, pod warunkiem dostępności środków na rachunku bankowym Beneficjenta. </w:t>
      </w:r>
    </w:p>
    <w:p w14:paraId="2186FE58" w14:textId="61F220A9" w:rsidR="00713E3A" w:rsidRPr="00CD1C20" w:rsidRDefault="00A5711A" w:rsidP="00CD1C20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CD1C20">
        <w:rPr>
          <w:rFonts w:ascii="Times New Roman" w:hAnsi="Times New Roman"/>
        </w:rPr>
        <w:t>4</w:t>
      </w:r>
      <w:r w:rsidR="00001368" w:rsidRPr="00CD1C20">
        <w:rPr>
          <w:rFonts w:ascii="Times New Roman" w:hAnsi="Times New Roman"/>
        </w:rPr>
        <w:t xml:space="preserve">. </w:t>
      </w:r>
      <w:r w:rsidR="00713E3A" w:rsidRPr="00CD1C20">
        <w:rPr>
          <w:rFonts w:ascii="Times New Roman" w:hAnsi="Times New Roman"/>
        </w:rPr>
        <w:t xml:space="preserve">Wydatkowanie dotacji musi być realizowane przez Beneficjenta Pomocy, który zarejestrował działalność gospodarczą w formie indywidualnej działalności gospodarczej zgodnie z ustawą z dnia 2 lipca 2004 r. o swobodzie działalności gospodarczej (Dz. U. z 2017r. poz. 2168, z </w:t>
      </w:r>
      <w:proofErr w:type="spellStart"/>
      <w:r w:rsidR="00713E3A" w:rsidRPr="00CD1C20">
        <w:rPr>
          <w:rFonts w:ascii="Times New Roman" w:hAnsi="Times New Roman"/>
        </w:rPr>
        <w:t>późn</w:t>
      </w:r>
      <w:proofErr w:type="spellEnd"/>
      <w:r w:rsidR="00713E3A" w:rsidRPr="00CD1C20">
        <w:rPr>
          <w:rFonts w:ascii="Times New Roman" w:hAnsi="Times New Roman"/>
        </w:rPr>
        <w:t xml:space="preserve">. </w:t>
      </w:r>
      <w:proofErr w:type="spellStart"/>
      <w:r w:rsidR="00713E3A" w:rsidRPr="00CD1C20">
        <w:rPr>
          <w:rFonts w:ascii="Times New Roman" w:hAnsi="Times New Roman"/>
        </w:rPr>
        <w:t>zm</w:t>
      </w:r>
      <w:proofErr w:type="spellEnd"/>
      <w:r w:rsidR="00713E3A" w:rsidRPr="00CD1C20">
        <w:rPr>
          <w:rFonts w:ascii="Times New Roman" w:hAnsi="Times New Roman"/>
        </w:rPr>
        <w:t>) oraz przepisami ustawy z dnia 29 stycznia 2004 r. prawo zamówień publicznych (Dz.U. 2017 poz. 1579 z późn.zm.) jeżeli podmiot jest obowiązany do jej stosowania. W każdym przypadku wydatkowanie środków finansowych powinno nastąpić w sposób racjonalny i efektywny przy zastosowaniu zapisów § 5 ust.11 niniejszej umowy.</w:t>
      </w:r>
    </w:p>
    <w:p w14:paraId="2B631F14" w14:textId="11984095" w:rsidR="00451975" w:rsidRPr="00CD1C20" w:rsidRDefault="00A5711A" w:rsidP="00CD1C2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1C20">
        <w:rPr>
          <w:rFonts w:ascii="Times New Roman" w:hAnsi="Times New Roman"/>
        </w:rPr>
        <w:lastRenderedPageBreak/>
        <w:t>5</w:t>
      </w:r>
      <w:r w:rsidR="00001368" w:rsidRPr="00CD1C20">
        <w:rPr>
          <w:rFonts w:ascii="Times New Roman" w:hAnsi="Times New Roman"/>
        </w:rPr>
        <w:t xml:space="preserve">. </w:t>
      </w:r>
      <w:r w:rsidR="00001368" w:rsidRPr="00CD1C20">
        <w:rPr>
          <w:rFonts w:ascii="Times New Roman" w:hAnsi="Times New Roman"/>
          <w:color w:val="000000"/>
        </w:rPr>
        <w:t xml:space="preserve">Płatności, o których mowa w ust. </w:t>
      </w:r>
      <w:r w:rsidRPr="00CD1C20">
        <w:rPr>
          <w:rFonts w:ascii="Times New Roman" w:hAnsi="Times New Roman"/>
          <w:color w:val="000000"/>
        </w:rPr>
        <w:t>3</w:t>
      </w:r>
      <w:r w:rsidR="00001368" w:rsidRPr="00CD1C20">
        <w:rPr>
          <w:rFonts w:ascii="Times New Roman" w:hAnsi="Times New Roman"/>
          <w:color w:val="000000"/>
        </w:rPr>
        <w:t xml:space="preserve"> będą dokonywane przez Beneficjenta w złotych polskich na rachunek </w:t>
      </w:r>
      <w:r w:rsidRPr="00CD1C20">
        <w:rPr>
          <w:rFonts w:ascii="Times New Roman" w:hAnsi="Times New Roman"/>
          <w:color w:val="000000"/>
        </w:rPr>
        <w:t>Beneficjenta Pomocy</w:t>
      </w:r>
      <w:r w:rsidR="00CD1C20">
        <w:rPr>
          <w:rFonts w:ascii="Times New Roman" w:hAnsi="Times New Roman"/>
          <w:color w:val="000000"/>
        </w:rPr>
        <w:t xml:space="preserve"> nr ………………………….. </w:t>
      </w:r>
      <w:r w:rsidR="00CD1C20">
        <w:rPr>
          <w:rFonts w:ascii="Times New Roman" w:hAnsi="Times New Roman"/>
        </w:rPr>
        <w:t>prowadzony w banku…………….</w:t>
      </w:r>
      <w:r w:rsidR="00451975" w:rsidRPr="00CD1C20">
        <w:rPr>
          <w:rFonts w:ascii="Times New Roman" w:hAnsi="Times New Roman"/>
        </w:rPr>
        <w:t>.</w:t>
      </w:r>
    </w:p>
    <w:p w14:paraId="14AC03E8" w14:textId="77777777" w:rsidR="00001368" w:rsidRPr="00CD1C20" w:rsidRDefault="00451975" w:rsidP="00CD1C20">
      <w:pPr>
        <w:pStyle w:val="Default"/>
        <w:numPr>
          <w:ilvl w:val="0"/>
          <w:numId w:val="47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sz w:val="22"/>
          <w:szCs w:val="22"/>
        </w:rPr>
        <w:t xml:space="preserve">Zmiana rachunku bankowego, o którym mowa </w:t>
      </w:r>
      <w:r w:rsidR="00664AC9" w:rsidRPr="00CD1C20">
        <w:rPr>
          <w:sz w:val="22"/>
          <w:szCs w:val="22"/>
        </w:rPr>
        <w:t>powyżej</w:t>
      </w:r>
      <w:r w:rsidRPr="00CD1C20">
        <w:rPr>
          <w:sz w:val="22"/>
          <w:szCs w:val="22"/>
        </w:rPr>
        <w:t xml:space="preserve"> wymaga sporządzenia aneksu do niniejszej umowy. </w:t>
      </w:r>
    </w:p>
    <w:p w14:paraId="261E9341" w14:textId="77777777" w:rsidR="009D47F7" w:rsidRPr="00CD1C20" w:rsidRDefault="00A5711A" w:rsidP="00CD1C20">
      <w:pPr>
        <w:pStyle w:val="Default"/>
        <w:numPr>
          <w:ilvl w:val="0"/>
          <w:numId w:val="47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sz w:val="22"/>
          <w:szCs w:val="22"/>
        </w:rPr>
        <w:t>Beneficjentowi Pomocy</w:t>
      </w:r>
      <w:r w:rsidR="00001368" w:rsidRPr="00CD1C20">
        <w:rPr>
          <w:sz w:val="22"/>
          <w:szCs w:val="22"/>
        </w:rPr>
        <w:t xml:space="preserve"> nie przysługuje prawo domagania się odsetek za opóźnioną płatność jeżeli opóźnienie w przekazywaniu płatności wynika z przyczyn niezależnych od Beneficjenta, w tym opóźnienia w wypłacie transzy od Instytucji Pośredniczącej.</w:t>
      </w:r>
    </w:p>
    <w:p w14:paraId="7E03F263" w14:textId="77777777" w:rsidR="009D47F7" w:rsidRPr="00CD1C20" w:rsidRDefault="009D47F7" w:rsidP="00CD1C20">
      <w:pPr>
        <w:pStyle w:val="Default"/>
        <w:numPr>
          <w:ilvl w:val="0"/>
          <w:numId w:val="47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sz w:val="22"/>
          <w:szCs w:val="22"/>
        </w:rPr>
        <w:t xml:space="preserve">W przypadku wystąpienia opóźnień w przekazywaniu płatności, o których mowa w ust. </w:t>
      </w:r>
      <w:r w:rsidR="00102596" w:rsidRPr="00CD1C20">
        <w:rPr>
          <w:sz w:val="22"/>
          <w:szCs w:val="22"/>
        </w:rPr>
        <w:t>3</w:t>
      </w:r>
      <w:r w:rsidRPr="00CD1C20">
        <w:rPr>
          <w:sz w:val="22"/>
          <w:szCs w:val="22"/>
        </w:rPr>
        <w:t xml:space="preserve"> pkt. 1 – 2, przekraczających 14 dni</w:t>
      </w:r>
      <w:r w:rsidR="00A5711A" w:rsidRPr="00CD1C20">
        <w:rPr>
          <w:sz w:val="22"/>
          <w:szCs w:val="22"/>
        </w:rPr>
        <w:t xml:space="preserve"> kalendarzowych</w:t>
      </w:r>
      <w:r w:rsidRPr="00CD1C20">
        <w:rPr>
          <w:sz w:val="22"/>
          <w:szCs w:val="22"/>
        </w:rPr>
        <w:t xml:space="preserve">, Beneficjent zobowiązany jest niezwłocznie poinformować </w:t>
      </w:r>
      <w:r w:rsidR="00A5711A" w:rsidRPr="00CD1C20">
        <w:rPr>
          <w:sz w:val="22"/>
          <w:szCs w:val="22"/>
        </w:rPr>
        <w:t>Beneficjenta Pomocy</w:t>
      </w:r>
      <w:r w:rsidRPr="00CD1C20">
        <w:rPr>
          <w:sz w:val="22"/>
          <w:szCs w:val="22"/>
        </w:rPr>
        <w:t>, w formie pisemnej, o przyczynach opóźnień i prognozie przekazania płatności.</w:t>
      </w:r>
    </w:p>
    <w:p w14:paraId="7876AEA1" w14:textId="77777777" w:rsidR="00B71E7D" w:rsidRPr="007E74C1" w:rsidRDefault="00B71E7D" w:rsidP="00CD1C20">
      <w:pPr>
        <w:pStyle w:val="Default"/>
        <w:tabs>
          <w:tab w:val="left" w:pos="284"/>
        </w:tabs>
        <w:suppressAutoHyphens w:val="0"/>
        <w:autoSpaceDN w:val="0"/>
        <w:adjustRightInd w:val="0"/>
        <w:jc w:val="both"/>
        <w:rPr>
          <w:sz w:val="22"/>
          <w:szCs w:val="22"/>
        </w:rPr>
      </w:pPr>
    </w:p>
    <w:p w14:paraId="7C1661A0" w14:textId="77777777" w:rsidR="00451975" w:rsidRDefault="00451975" w:rsidP="00CD1C20">
      <w:pPr>
        <w:pStyle w:val="Default"/>
        <w:tabs>
          <w:tab w:val="left" w:pos="284"/>
        </w:tabs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 </w:t>
      </w:r>
    </w:p>
    <w:p w14:paraId="01AC432C" w14:textId="77777777" w:rsidR="00451975" w:rsidRDefault="00451975" w:rsidP="00CD1C20">
      <w:pPr>
        <w:pStyle w:val="Default"/>
        <w:tabs>
          <w:tab w:val="left" w:pos="284"/>
        </w:tabs>
        <w:ind w:left="720"/>
        <w:jc w:val="center"/>
        <w:rPr>
          <w:b/>
          <w:sz w:val="22"/>
          <w:szCs w:val="22"/>
        </w:rPr>
      </w:pPr>
      <w:r w:rsidRPr="00F94A42">
        <w:rPr>
          <w:b/>
          <w:sz w:val="22"/>
          <w:szCs w:val="22"/>
        </w:rPr>
        <w:t>Zabezpieczenie umowy</w:t>
      </w:r>
    </w:p>
    <w:p w14:paraId="17A61769" w14:textId="77777777" w:rsidR="000A002D" w:rsidRPr="00F94A42" w:rsidRDefault="000A002D" w:rsidP="00CD1C20">
      <w:pPr>
        <w:pStyle w:val="Default"/>
        <w:tabs>
          <w:tab w:val="left" w:pos="284"/>
        </w:tabs>
        <w:ind w:left="720"/>
        <w:jc w:val="center"/>
        <w:rPr>
          <w:b/>
          <w:sz w:val="22"/>
          <w:szCs w:val="22"/>
        </w:rPr>
      </w:pPr>
    </w:p>
    <w:p w14:paraId="48998ED4" w14:textId="77777777" w:rsidR="00451975" w:rsidRPr="00CD1C20" w:rsidRDefault="00451975" w:rsidP="00CD1C20">
      <w:pPr>
        <w:pStyle w:val="Default"/>
        <w:numPr>
          <w:ilvl w:val="0"/>
          <w:numId w:val="19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sz w:val="22"/>
          <w:szCs w:val="22"/>
        </w:rPr>
        <w:t xml:space="preserve">Zabezpieczenie prawidłowej realizacji umowy stanowi: </w:t>
      </w:r>
      <w:r w:rsidR="00A5711A" w:rsidRPr="00CD1C20">
        <w:rPr>
          <w:sz w:val="22"/>
          <w:szCs w:val="22"/>
        </w:rPr>
        <w:t xml:space="preserve">gwarancja bankowa lub </w:t>
      </w:r>
      <w:r w:rsidRPr="00CD1C20">
        <w:rPr>
          <w:sz w:val="22"/>
          <w:szCs w:val="22"/>
        </w:rPr>
        <w:t>poręczenie osoby fizycznej oraz weksel in blanco wraz z deklaracją wekslową.</w:t>
      </w:r>
    </w:p>
    <w:p w14:paraId="46093C6D" w14:textId="77777777" w:rsidR="00451975" w:rsidRPr="00CD1C20" w:rsidRDefault="00451975" w:rsidP="00CD1C20">
      <w:pPr>
        <w:pStyle w:val="Default"/>
        <w:numPr>
          <w:ilvl w:val="0"/>
          <w:numId w:val="19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sz w:val="22"/>
          <w:szCs w:val="22"/>
        </w:rPr>
        <w:t>Koszty poniesienia zabezpieczenia ponosi Beneficjent Pomocy.</w:t>
      </w:r>
    </w:p>
    <w:p w14:paraId="6B5FF12B" w14:textId="77777777" w:rsidR="00451975" w:rsidRPr="00CD1C20" w:rsidRDefault="00451975" w:rsidP="00CD1C20">
      <w:pPr>
        <w:pStyle w:val="Default"/>
        <w:numPr>
          <w:ilvl w:val="0"/>
          <w:numId w:val="19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sz w:val="22"/>
          <w:szCs w:val="22"/>
        </w:rPr>
        <w:t>W przypadku, gdy Beneficjentowi Pomocy przyznane zostanie wsparcie pomostowe to zabezpieczenie umowy określone w ust.1 obejmować będzie również zabezpieczenie prawidłowej realizacji umowy o przyznanie wsparcia pomostowego. Wartość przyjętego zabezpieczenia będzie obejmowała należności Beneficjenta wynikające z niniejszej umowy oraz zawartej z Beneficjentem Pomocy umowy o przyznanie wsparcia pomostowego.</w:t>
      </w:r>
    </w:p>
    <w:p w14:paraId="5AB3FB13" w14:textId="024BB911" w:rsidR="00451975" w:rsidRPr="00CD1C20" w:rsidRDefault="00451975" w:rsidP="00CD1C20">
      <w:pPr>
        <w:pStyle w:val="Default"/>
        <w:numPr>
          <w:ilvl w:val="0"/>
          <w:numId w:val="19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sz w:val="22"/>
          <w:szCs w:val="22"/>
        </w:rPr>
        <w:t xml:space="preserve">Zabezpieczenie, o którym mowa w ust. 1 ustanawia się do czasu zaakceptowania rozliczenia projektu Beneficjenta przez Instytucję </w:t>
      </w:r>
      <w:r w:rsidR="00A5711A" w:rsidRPr="00CD1C20">
        <w:rPr>
          <w:sz w:val="22"/>
          <w:szCs w:val="22"/>
        </w:rPr>
        <w:t>P</w:t>
      </w:r>
      <w:r w:rsidRPr="00CD1C20">
        <w:rPr>
          <w:sz w:val="22"/>
          <w:szCs w:val="22"/>
        </w:rPr>
        <w:t xml:space="preserve">ośredniczącą nie krócej jednak niż 12 miesięcy od momentu podpisania </w:t>
      </w:r>
      <w:r w:rsidR="00EB17D7" w:rsidRPr="00CD1C20">
        <w:rPr>
          <w:sz w:val="22"/>
          <w:szCs w:val="22"/>
        </w:rPr>
        <w:t>niniejszej umowy</w:t>
      </w:r>
      <w:r w:rsidRPr="00CD1C20">
        <w:rPr>
          <w:sz w:val="22"/>
          <w:szCs w:val="22"/>
        </w:rPr>
        <w:t>.</w:t>
      </w:r>
    </w:p>
    <w:p w14:paraId="59DCDF60" w14:textId="2AE92E46" w:rsidR="000A002D" w:rsidRPr="00CD1C20" w:rsidRDefault="000A002D" w:rsidP="00CD1C20">
      <w:pPr>
        <w:pStyle w:val="Default"/>
        <w:numPr>
          <w:ilvl w:val="0"/>
          <w:numId w:val="19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sz w:val="22"/>
          <w:szCs w:val="22"/>
        </w:rPr>
        <w:t xml:space="preserve">Zwrot zabezpieczenia, o którym mowa </w:t>
      </w:r>
      <w:r w:rsidR="00CD1C20">
        <w:rPr>
          <w:sz w:val="22"/>
          <w:szCs w:val="22"/>
        </w:rPr>
        <w:t>powyżej</w:t>
      </w:r>
      <w:r w:rsidRPr="00CD1C20">
        <w:rPr>
          <w:sz w:val="22"/>
          <w:szCs w:val="22"/>
        </w:rPr>
        <w:t>, następuje na pisemny wniosek Beneficjent</w:t>
      </w:r>
      <w:r w:rsidR="00CD1C20">
        <w:rPr>
          <w:sz w:val="22"/>
          <w:szCs w:val="22"/>
        </w:rPr>
        <w:t xml:space="preserve">a </w:t>
      </w:r>
      <w:r w:rsidRPr="00CD1C20">
        <w:rPr>
          <w:sz w:val="22"/>
          <w:szCs w:val="22"/>
        </w:rPr>
        <w:t>Pomocy po całkowitym rozliczeniu przez niego przedsięwzięcia oraz po spełnieniu wymogu prowadzenia działalności gospodarczej przez okres 12 miesięcy od dnia jej rozpoczęcia.</w:t>
      </w:r>
    </w:p>
    <w:p w14:paraId="45B3FCDE" w14:textId="77777777" w:rsidR="00451975" w:rsidRPr="00CD1C20" w:rsidRDefault="00451975" w:rsidP="00CD1C20">
      <w:pPr>
        <w:pStyle w:val="Default"/>
        <w:tabs>
          <w:tab w:val="left" w:pos="284"/>
        </w:tabs>
        <w:jc w:val="both"/>
        <w:rPr>
          <w:b/>
          <w:sz w:val="22"/>
          <w:szCs w:val="22"/>
        </w:rPr>
      </w:pPr>
    </w:p>
    <w:p w14:paraId="24F898E2" w14:textId="77777777" w:rsidR="00451975" w:rsidRDefault="00451975" w:rsidP="00451975">
      <w:pPr>
        <w:pStyle w:val="Default"/>
        <w:tabs>
          <w:tab w:val="left" w:pos="284"/>
        </w:tabs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4 </w:t>
      </w:r>
    </w:p>
    <w:p w14:paraId="700DCD79" w14:textId="77777777" w:rsidR="00451975" w:rsidRDefault="00451975" w:rsidP="007F5637">
      <w:pPr>
        <w:pStyle w:val="Default"/>
        <w:tabs>
          <w:tab w:val="left" w:pos="284"/>
        </w:tabs>
        <w:jc w:val="center"/>
        <w:rPr>
          <w:b/>
          <w:sz w:val="22"/>
          <w:szCs w:val="22"/>
        </w:rPr>
      </w:pPr>
      <w:r w:rsidRPr="00F94A42">
        <w:rPr>
          <w:b/>
          <w:sz w:val="22"/>
          <w:szCs w:val="22"/>
        </w:rPr>
        <w:t xml:space="preserve">Okres wydatkowania </w:t>
      </w:r>
      <w:r w:rsidR="007F5637">
        <w:rPr>
          <w:b/>
          <w:sz w:val="22"/>
          <w:szCs w:val="22"/>
        </w:rPr>
        <w:t>dotacji</w:t>
      </w:r>
      <w:r w:rsidR="005E5972">
        <w:rPr>
          <w:b/>
          <w:sz w:val="22"/>
          <w:szCs w:val="22"/>
        </w:rPr>
        <w:t xml:space="preserve"> i obowiązywania umowy</w:t>
      </w:r>
    </w:p>
    <w:p w14:paraId="6B3F1FBB" w14:textId="77777777" w:rsidR="00CD1C20" w:rsidRPr="00F94A42" w:rsidRDefault="00CD1C20" w:rsidP="007F5637">
      <w:pPr>
        <w:pStyle w:val="Default"/>
        <w:tabs>
          <w:tab w:val="left" w:pos="284"/>
        </w:tabs>
        <w:jc w:val="center"/>
        <w:rPr>
          <w:b/>
          <w:sz w:val="22"/>
          <w:szCs w:val="22"/>
        </w:rPr>
      </w:pPr>
    </w:p>
    <w:p w14:paraId="5C907DB6" w14:textId="77777777" w:rsidR="00451975" w:rsidRPr="00F94A42" w:rsidRDefault="00451975" w:rsidP="00CD1C20">
      <w:pPr>
        <w:pStyle w:val="Default"/>
        <w:numPr>
          <w:ilvl w:val="0"/>
          <w:numId w:val="20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4A42">
        <w:rPr>
          <w:sz w:val="22"/>
          <w:szCs w:val="22"/>
        </w:rPr>
        <w:t>Okres realizacji wydatkowania środków ustala się następująco:</w:t>
      </w:r>
    </w:p>
    <w:p w14:paraId="2E33988B" w14:textId="77777777" w:rsidR="00451975" w:rsidRPr="00F94A42" w:rsidRDefault="00102596" w:rsidP="00CD1C20">
      <w:pPr>
        <w:pStyle w:val="Default"/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451975" w:rsidRPr="00F94A42">
        <w:rPr>
          <w:sz w:val="22"/>
          <w:szCs w:val="22"/>
        </w:rPr>
        <w:t xml:space="preserve">) Rozpoczęcie realizacji </w:t>
      </w:r>
      <w:r>
        <w:rPr>
          <w:sz w:val="22"/>
          <w:szCs w:val="22"/>
        </w:rPr>
        <w:t xml:space="preserve">inwestycji </w:t>
      </w:r>
      <w:r w:rsidR="00451975">
        <w:rPr>
          <w:b/>
          <w:sz w:val="22"/>
          <w:szCs w:val="22"/>
        </w:rPr>
        <w:t>………….</w:t>
      </w:r>
      <w:r w:rsidR="00451975" w:rsidRPr="00256005">
        <w:rPr>
          <w:b/>
          <w:sz w:val="22"/>
          <w:szCs w:val="22"/>
        </w:rPr>
        <w:t xml:space="preserve"> r.</w:t>
      </w:r>
    </w:p>
    <w:p w14:paraId="0C6FD5C8" w14:textId="77777777" w:rsidR="00451975" w:rsidRPr="00F94A42" w:rsidRDefault="00102596" w:rsidP="00CD1C20">
      <w:pPr>
        <w:pStyle w:val="Default"/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51975" w:rsidRPr="00F94A42">
        <w:rPr>
          <w:sz w:val="22"/>
          <w:szCs w:val="22"/>
        </w:rPr>
        <w:t xml:space="preserve">) Zakończenie </w:t>
      </w:r>
      <w:r w:rsidRPr="00102596">
        <w:rPr>
          <w:sz w:val="22"/>
          <w:szCs w:val="22"/>
        </w:rPr>
        <w:t xml:space="preserve">rzeczowe i finansowe </w:t>
      </w:r>
      <w:r w:rsidR="00451975" w:rsidRPr="00F94A42">
        <w:rPr>
          <w:sz w:val="22"/>
          <w:szCs w:val="22"/>
        </w:rPr>
        <w:t xml:space="preserve">realizacji </w:t>
      </w:r>
      <w:r>
        <w:rPr>
          <w:sz w:val="22"/>
          <w:szCs w:val="22"/>
        </w:rPr>
        <w:t xml:space="preserve">inwestycji </w:t>
      </w:r>
      <w:r w:rsidR="00451975">
        <w:rPr>
          <w:b/>
          <w:sz w:val="22"/>
          <w:szCs w:val="22"/>
        </w:rPr>
        <w:t>…………..</w:t>
      </w:r>
      <w:r w:rsidR="00451975" w:rsidRPr="00256005">
        <w:rPr>
          <w:b/>
          <w:sz w:val="22"/>
          <w:szCs w:val="22"/>
        </w:rPr>
        <w:t xml:space="preserve"> r.</w:t>
      </w:r>
    </w:p>
    <w:p w14:paraId="3968FF7F" w14:textId="77777777" w:rsidR="00102596" w:rsidRPr="00102596" w:rsidRDefault="00102596" w:rsidP="00CD1C20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eastAsia="Arial" w:hAnsi="Times New Roman"/>
          <w:color w:val="000000"/>
          <w:sz w:val="22"/>
          <w:szCs w:val="22"/>
        </w:rPr>
      </w:pPr>
      <w:r w:rsidRPr="00102596">
        <w:rPr>
          <w:rFonts w:ascii="Times New Roman" w:eastAsia="Arial" w:hAnsi="Times New Roman"/>
          <w:color w:val="000000"/>
          <w:sz w:val="22"/>
          <w:szCs w:val="22"/>
        </w:rPr>
        <w:t>Daty sprzedaży, płatności i wystawienia faktur wydat</w:t>
      </w:r>
      <w:r>
        <w:rPr>
          <w:rFonts w:ascii="Times New Roman" w:eastAsia="Arial" w:hAnsi="Times New Roman"/>
          <w:color w:val="000000"/>
          <w:sz w:val="22"/>
          <w:szCs w:val="22"/>
        </w:rPr>
        <w:t xml:space="preserve">kowanych z dotacji nie mogą być </w:t>
      </w:r>
      <w:r w:rsidRPr="00102596">
        <w:rPr>
          <w:rFonts w:ascii="Times New Roman" w:eastAsia="Arial" w:hAnsi="Times New Roman"/>
          <w:color w:val="000000"/>
          <w:sz w:val="22"/>
          <w:szCs w:val="22"/>
        </w:rPr>
        <w:t>wcześniejsze niż data rozpoczęcia realizacji inwestycji i późniejsze niż data za</w:t>
      </w:r>
      <w:r>
        <w:rPr>
          <w:rFonts w:ascii="Times New Roman" w:eastAsia="Arial" w:hAnsi="Times New Roman"/>
          <w:color w:val="000000"/>
          <w:sz w:val="22"/>
          <w:szCs w:val="22"/>
        </w:rPr>
        <w:t>kończenia inwestycji, zgodnie z</w:t>
      </w:r>
      <w:r w:rsidRPr="00102596">
        <w:rPr>
          <w:rFonts w:ascii="Times New Roman" w:eastAsia="Arial" w:hAnsi="Times New Roman"/>
          <w:color w:val="000000"/>
          <w:sz w:val="22"/>
          <w:szCs w:val="22"/>
        </w:rPr>
        <w:t xml:space="preserve"> ust. 1.</w:t>
      </w:r>
    </w:p>
    <w:p w14:paraId="0C1E7A90" w14:textId="77777777" w:rsidR="00451975" w:rsidRPr="00F94A42" w:rsidRDefault="00451975" w:rsidP="00CD1C20">
      <w:pPr>
        <w:pStyle w:val="Default"/>
        <w:numPr>
          <w:ilvl w:val="0"/>
          <w:numId w:val="20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92880">
        <w:rPr>
          <w:sz w:val="22"/>
          <w:szCs w:val="22"/>
        </w:rPr>
        <w:t xml:space="preserve">Beneficjent </w:t>
      </w:r>
      <w:r>
        <w:rPr>
          <w:sz w:val="22"/>
          <w:szCs w:val="22"/>
        </w:rPr>
        <w:t>P</w:t>
      </w:r>
      <w:r w:rsidRPr="00E92880">
        <w:rPr>
          <w:sz w:val="22"/>
          <w:szCs w:val="22"/>
        </w:rPr>
        <w:t xml:space="preserve">omocy </w:t>
      </w:r>
      <w:r w:rsidRPr="00F94A42">
        <w:rPr>
          <w:sz w:val="22"/>
          <w:szCs w:val="22"/>
        </w:rPr>
        <w:t>zobowiązan</w:t>
      </w:r>
      <w:r>
        <w:rPr>
          <w:sz w:val="22"/>
          <w:szCs w:val="22"/>
        </w:rPr>
        <w:t>y</w:t>
      </w:r>
      <w:r w:rsidRPr="00F94A42">
        <w:rPr>
          <w:sz w:val="22"/>
          <w:szCs w:val="22"/>
        </w:rPr>
        <w:t xml:space="preserve"> jest niezwłocznie powiadomić Beneficjenta o wszelkich okolicznościach mogących zakłócić lub opóźnić realizację </w:t>
      </w:r>
      <w:r w:rsidR="009D47F7">
        <w:rPr>
          <w:sz w:val="22"/>
          <w:szCs w:val="22"/>
        </w:rPr>
        <w:t>inwestycji</w:t>
      </w:r>
      <w:r w:rsidRPr="00F94A42">
        <w:rPr>
          <w:sz w:val="22"/>
          <w:szCs w:val="22"/>
        </w:rPr>
        <w:t>.</w:t>
      </w:r>
      <w:r w:rsidR="009D47F7">
        <w:rPr>
          <w:sz w:val="22"/>
          <w:szCs w:val="22"/>
        </w:rPr>
        <w:t xml:space="preserve"> W przypadku </w:t>
      </w:r>
      <w:r w:rsidR="009D47F7" w:rsidRPr="009D47F7">
        <w:rPr>
          <w:sz w:val="22"/>
          <w:szCs w:val="22"/>
        </w:rPr>
        <w:t xml:space="preserve">wystąpienia takich okoliczności </w:t>
      </w:r>
      <w:r w:rsidR="00A5711A">
        <w:rPr>
          <w:sz w:val="22"/>
          <w:szCs w:val="22"/>
        </w:rPr>
        <w:t>Beneficjent Pomocy</w:t>
      </w:r>
      <w:r w:rsidR="009D47F7" w:rsidRPr="009D47F7">
        <w:rPr>
          <w:sz w:val="22"/>
          <w:szCs w:val="22"/>
        </w:rPr>
        <w:t xml:space="preserve">  zobowiązany jest przedstawić wszelkie niezbędne informacje w tym zakresie</w:t>
      </w:r>
      <w:r w:rsidR="009D47F7">
        <w:rPr>
          <w:sz w:val="22"/>
          <w:szCs w:val="22"/>
        </w:rPr>
        <w:t>.</w:t>
      </w:r>
    </w:p>
    <w:p w14:paraId="0850AE79" w14:textId="4C5A6C67" w:rsidR="009D47F7" w:rsidRDefault="00451975" w:rsidP="00CD1C20">
      <w:pPr>
        <w:pStyle w:val="Default"/>
        <w:numPr>
          <w:ilvl w:val="0"/>
          <w:numId w:val="20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F94A42">
        <w:rPr>
          <w:sz w:val="22"/>
          <w:szCs w:val="22"/>
        </w:rPr>
        <w:t xml:space="preserve">Termin zakończenia realizacji </w:t>
      </w:r>
      <w:r w:rsidR="009D47F7">
        <w:rPr>
          <w:sz w:val="22"/>
          <w:szCs w:val="22"/>
        </w:rPr>
        <w:t>inwestycji,</w:t>
      </w:r>
      <w:r w:rsidRPr="00F94A42">
        <w:rPr>
          <w:sz w:val="22"/>
          <w:szCs w:val="22"/>
        </w:rPr>
        <w:t xml:space="preserve"> określony w ust. 1 </w:t>
      </w:r>
      <w:r w:rsidR="00EB17D7">
        <w:rPr>
          <w:sz w:val="22"/>
          <w:szCs w:val="22"/>
        </w:rPr>
        <w:t>lit.</w:t>
      </w:r>
      <w:r w:rsidRPr="00F94A42">
        <w:rPr>
          <w:sz w:val="22"/>
          <w:szCs w:val="22"/>
        </w:rPr>
        <w:t xml:space="preserve"> </w:t>
      </w:r>
      <w:r w:rsidR="00102596">
        <w:rPr>
          <w:sz w:val="22"/>
          <w:szCs w:val="22"/>
        </w:rPr>
        <w:t>b</w:t>
      </w:r>
      <w:r w:rsidRPr="00F94A42">
        <w:rPr>
          <w:sz w:val="22"/>
          <w:szCs w:val="22"/>
        </w:rPr>
        <w:t xml:space="preserve"> może zostać przedłużony na uzasadniony wniosek </w:t>
      </w:r>
      <w:r w:rsidRPr="00E92880">
        <w:rPr>
          <w:sz w:val="22"/>
          <w:szCs w:val="22"/>
        </w:rPr>
        <w:t>Beneficjent</w:t>
      </w:r>
      <w:r>
        <w:rPr>
          <w:sz w:val="22"/>
          <w:szCs w:val="22"/>
        </w:rPr>
        <w:t>a</w:t>
      </w:r>
      <w:r w:rsidRPr="00E92880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E92880">
        <w:rPr>
          <w:sz w:val="22"/>
          <w:szCs w:val="22"/>
        </w:rPr>
        <w:t>omocy</w:t>
      </w:r>
      <w:r w:rsidRPr="00F94A42">
        <w:rPr>
          <w:sz w:val="22"/>
          <w:szCs w:val="22"/>
        </w:rPr>
        <w:t xml:space="preserve">, złożony </w:t>
      </w:r>
      <w:r w:rsidR="009D47F7">
        <w:rPr>
          <w:sz w:val="22"/>
          <w:szCs w:val="22"/>
        </w:rPr>
        <w:t>nie później niż w terminie</w:t>
      </w:r>
      <w:r w:rsidRPr="00F94A42">
        <w:rPr>
          <w:sz w:val="22"/>
          <w:szCs w:val="22"/>
        </w:rPr>
        <w:t xml:space="preserve"> 14 dni </w:t>
      </w:r>
      <w:r w:rsidR="00102596">
        <w:rPr>
          <w:sz w:val="22"/>
          <w:szCs w:val="22"/>
        </w:rPr>
        <w:t xml:space="preserve">kalendarzowych </w:t>
      </w:r>
      <w:r w:rsidRPr="00F94A42">
        <w:rPr>
          <w:sz w:val="22"/>
          <w:szCs w:val="22"/>
        </w:rPr>
        <w:t xml:space="preserve">przed </w:t>
      </w:r>
      <w:r w:rsidR="009D47F7">
        <w:rPr>
          <w:sz w:val="22"/>
          <w:szCs w:val="22"/>
        </w:rPr>
        <w:t>dniem, w którym zmiana umowy w tym zakresie ma wejść w życie</w:t>
      </w:r>
      <w:r w:rsidRPr="00F94A42">
        <w:rPr>
          <w:sz w:val="22"/>
          <w:szCs w:val="22"/>
        </w:rPr>
        <w:t>.</w:t>
      </w:r>
    </w:p>
    <w:p w14:paraId="1A42085D" w14:textId="77777777" w:rsidR="009D47F7" w:rsidRDefault="009D47F7" w:rsidP="00CD1C20">
      <w:pPr>
        <w:pStyle w:val="Default"/>
        <w:numPr>
          <w:ilvl w:val="0"/>
          <w:numId w:val="20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D47F7">
        <w:rPr>
          <w:sz w:val="22"/>
          <w:szCs w:val="22"/>
        </w:rPr>
        <w:t xml:space="preserve">Do wniosku, o którym mowa w ust. </w:t>
      </w:r>
      <w:r w:rsidR="00655596">
        <w:rPr>
          <w:sz w:val="22"/>
          <w:szCs w:val="22"/>
        </w:rPr>
        <w:t>4</w:t>
      </w:r>
      <w:r w:rsidRPr="009D47F7">
        <w:rPr>
          <w:sz w:val="22"/>
          <w:szCs w:val="22"/>
        </w:rPr>
        <w:t xml:space="preserve">, </w:t>
      </w:r>
      <w:r>
        <w:rPr>
          <w:sz w:val="22"/>
          <w:szCs w:val="22"/>
        </w:rPr>
        <w:t>Beneficjent Pomocy</w:t>
      </w:r>
      <w:r w:rsidRPr="009D47F7">
        <w:rPr>
          <w:sz w:val="22"/>
          <w:szCs w:val="22"/>
        </w:rPr>
        <w:t xml:space="preserve"> zobowiązany jest dołączyć dokumentację niezbędną do jego prawidłowej oceny</w:t>
      </w:r>
      <w:r>
        <w:rPr>
          <w:sz w:val="22"/>
          <w:szCs w:val="22"/>
        </w:rPr>
        <w:t>.</w:t>
      </w:r>
    </w:p>
    <w:p w14:paraId="7247984C" w14:textId="77777777" w:rsidR="009D47F7" w:rsidRPr="00D64E83" w:rsidRDefault="009D47F7" w:rsidP="00CD1C20">
      <w:pPr>
        <w:pStyle w:val="Default"/>
        <w:numPr>
          <w:ilvl w:val="0"/>
          <w:numId w:val="20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zaistnienia okoliczności, o których mowa w ust. 2, Beneficjent w uzasadnionych przypadkach może rozwiązać Umowę zgodnie z </w:t>
      </w:r>
      <w:r>
        <w:rPr>
          <w:b/>
          <w:sz w:val="22"/>
          <w:szCs w:val="22"/>
        </w:rPr>
        <w:t>§</w:t>
      </w:r>
      <w:r w:rsidR="007F5637">
        <w:rPr>
          <w:b/>
          <w:sz w:val="22"/>
          <w:szCs w:val="22"/>
        </w:rPr>
        <w:t xml:space="preserve"> 7.</w:t>
      </w:r>
    </w:p>
    <w:p w14:paraId="43E5E05B" w14:textId="77777777" w:rsidR="00D64E83" w:rsidRPr="009D47F7" w:rsidRDefault="00D64E83" w:rsidP="00D64E83">
      <w:pPr>
        <w:pStyle w:val="Default"/>
        <w:tabs>
          <w:tab w:val="left" w:pos="284"/>
        </w:tabs>
        <w:suppressAutoHyphens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0BAA5475" w14:textId="77777777" w:rsidR="00451975" w:rsidRDefault="00451975" w:rsidP="00451975">
      <w:pPr>
        <w:pStyle w:val="Default"/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5 </w:t>
      </w:r>
    </w:p>
    <w:p w14:paraId="2076CF31" w14:textId="77777777" w:rsidR="00451975" w:rsidRDefault="00451975" w:rsidP="00451975">
      <w:pPr>
        <w:pStyle w:val="Default"/>
        <w:tabs>
          <w:tab w:val="left" w:pos="284"/>
        </w:tabs>
        <w:jc w:val="center"/>
        <w:rPr>
          <w:b/>
          <w:sz w:val="22"/>
          <w:szCs w:val="22"/>
        </w:rPr>
      </w:pPr>
      <w:r w:rsidRPr="00F94A42">
        <w:rPr>
          <w:b/>
          <w:sz w:val="22"/>
          <w:szCs w:val="22"/>
        </w:rPr>
        <w:t>Wydatkowanie wsparcia finansowego</w:t>
      </w:r>
    </w:p>
    <w:p w14:paraId="498A4B92" w14:textId="77777777" w:rsidR="00CD1C20" w:rsidRPr="00F94A42" w:rsidRDefault="00CD1C20" w:rsidP="00CD1C20">
      <w:pPr>
        <w:pStyle w:val="Default"/>
        <w:tabs>
          <w:tab w:val="left" w:pos="284"/>
        </w:tabs>
        <w:jc w:val="center"/>
        <w:rPr>
          <w:b/>
          <w:sz w:val="22"/>
          <w:szCs w:val="22"/>
        </w:rPr>
      </w:pPr>
    </w:p>
    <w:p w14:paraId="08F7579B" w14:textId="77777777" w:rsidR="00655596" w:rsidRDefault="00A5711A" w:rsidP="00CD1C20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Arial" w:hAnsi="Times New Roman"/>
          <w:color w:val="000000"/>
          <w:sz w:val="22"/>
          <w:szCs w:val="22"/>
        </w:rPr>
      </w:pPr>
      <w:r>
        <w:rPr>
          <w:rFonts w:ascii="Times New Roman" w:eastAsia="Arial" w:hAnsi="Times New Roman"/>
          <w:color w:val="000000"/>
          <w:sz w:val="22"/>
          <w:szCs w:val="22"/>
        </w:rPr>
        <w:t>Beneficjent Pomocy</w:t>
      </w:r>
      <w:r w:rsidR="007F5637" w:rsidRPr="007F5637">
        <w:rPr>
          <w:rFonts w:ascii="Times New Roman" w:eastAsia="Arial" w:hAnsi="Times New Roman"/>
          <w:color w:val="000000"/>
          <w:sz w:val="22"/>
          <w:szCs w:val="22"/>
        </w:rPr>
        <w:t xml:space="preserve"> zobowiązuje się realizować inwestycję będ</w:t>
      </w:r>
      <w:r w:rsidR="00102596">
        <w:rPr>
          <w:rFonts w:ascii="Times New Roman" w:eastAsia="Arial" w:hAnsi="Times New Roman"/>
          <w:color w:val="000000"/>
          <w:sz w:val="22"/>
          <w:szCs w:val="22"/>
        </w:rPr>
        <w:t>ącą przedmiotem Biznes planu, o </w:t>
      </w:r>
      <w:r w:rsidR="007F5637" w:rsidRPr="007F5637">
        <w:rPr>
          <w:rFonts w:ascii="Times New Roman" w:eastAsia="Arial" w:hAnsi="Times New Roman"/>
          <w:color w:val="000000"/>
          <w:sz w:val="22"/>
          <w:szCs w:val="22"/>
        </w:rPr>
        <w:t xml:space="preserve">którym mowa w § 1 z najwyższym stopniem staranności, w sposób zapewniający uzyskanie jak najlepszych </w:t>
      </w:r>
      <w:r w:rsidR="007F5637" w:rsidRPr="007F5637">
        <w:rPr>
          <w:rFonts w:ascii="Times New Roman" w:eastAsia="Arial" w:hAnsi="Times New Roman"/>
          <w:color w:val="000000"/>
          <w:sz w:val="22"/>
          <w:szCs w:val="22"/>
        </w:rPr>
        <w:lastRenderedPageBreak/>
        <w:t>wyników i z dbałością wymaganą przez najlepszą praktykę w danej dziedzinie oraz zgodnie z niniejszą umową (z wyłączeniem możliwości ich zakupu o</w:t>
      </w:r>
      <w:r w:rsidR="007F5637">
        <w:rPr>
          <w:rFonts w:ascii="Times New Roman" w:eastAsia="Arial" w:hAnsi="Times New Roman"/>
          <w:color w:val="000000"/>
          <w:sz w:val="22"/>
          <w:szCs w:val="22"/>
        </w:rPr>
        <w:t>d najbliższych członków rodziny</w:t>
      </w:r>
      <w:r w:rsidR="007F5637">
        <w:rPr>
          <w:rStyle w:val="Odwoanieprzypisudolnego"/>
          <w:rFonts w:ascii="Times New Roman" w:eastAsia="Arial" w:hAnsi="Times New Roman"/>
          <w:color w:val="000000"/>
          <w:sz w:val="22"/>
          <w:szCs w:val="22"/>
        </w:rPr>
        <w:footnoteReference w:id="1"/>
      </w:r>
      <w:r w:rsidR="007F5637" w:rsidRPr="007F5637">
        <w:rPr>
          <w:rFonts w:ascii="Times New Roman" w:eastAsia="Arial" w:hAnsi="Times New Roman"/>
          <w:color w:val="000000"/>
          <w:sz w:val="22"/>
          <w:szCs w:val="22"/>
        </w:rPr>
        <w:t>).</w:t>
      </w:r>
    </w:p>
    <w:p w14:paraId="13E88FC1" w14:textId="2F5657B8" w:rsidR="00655596" w:rsidRPr="00655596" w:rsidRDefault="00655596" w:rsidP="00CD1C20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="Arial" w:hAnsi="Times New Roman"/>
          <w:color w:val="000000"/>
          <w:sz w:val="22"/>
          <w:szCs w:val="22"/>
        </w:rPr>
      </w:pPr>
      <w:r w:rsidRPr="00655596">
        <w:rPr>
          <w:rFonts w:ascii="Times New Roman" w:eastAsia="Arial" w:hAnsi="Times New Roman"/>
          <w:color w:val="000000"/>
          <w:sz w:val="22"/>
          <w:szCs w:val="22"/>
        </w:rPr>
        <w:t xml:space="preserve">Wydatkowanie dotacji musi być realizowane przez </w:t>
      </w:r>
      <w:r w:rsidR="00B30286">
        <w:rPr>
          <w:rFonts w:ascii="Times New Roman" w:eastAsia="Arial" w:hAnsi="Times New Roman"/>
          <w:color w:val="000000"/>
          <w:sz w:val="22"/>
          <w:szCs w:val="22"/>
        </w:rPr>
        <w:t>Beneficjenta Pomocy</w:t>
      </w:r>
      <w:r w:rsidRPr="00655596">
        <w:rPr>
          <w:rFonts w:ascii="Times New Roman" w:eastAsia="Arial" w:hAnsi="Times New Roman"/>
          <w:color w:val="000000"/>
          <w:sz w:val="22"/>
          <w:szCs w:val="22"/>
        </w:rPr>
        <w:t>, który zarejestrował działalność gospodarczą w formie indywidualnej działalności gospodarczej zgodnie z ustawą z dnia 2 lipca 2004 r. o swobodzie działalności gospodarczej (</w:t>
      </w:r>
      <w:r w:rsidR="006C62E1" w:rsidRPr="006C62E1">
        <w:rPr>
          <w:rFonts w:ascii="Times New Roman" w:eastAsia="Arial" w:hAnsi="Times New Roman"/>
          <w:color w:val="000000"/>
          <w:sz w:val="22"/>
          <w:szCs w:val="22"/>
        </w:rPr>
        <w:t xml:space="preserve">Dz. U. z 2017r. poz. 2168, z </w:t>
      </w:r>
      <w:proofErr w:type="spellStart"/>
      <w:r w:rsidR="006C62E1" w:rsidRPr="006C62E1">
        <w:rPr>
          <w:rFonts w:ascii="Times New Roman" w:eastAsia="Arial" w:hAnsi="Times New Roman"/>
          <w:color w:val="000000"/>
          <w:sz w:val="22"/>
          <w:szCs w:val="22"/>
        </w:rPr>
        <w:t>późn</w:t>
      </w:r>
      <w:proofErr w:type="spellEnd"/>
      <w:r w:rsidR="006C62E1" w:rsidRPr="006C62E1">
        <w:rPr>
          <w:rFonts w:ascii="Times New Roman" w:eastAsia="Arial" w:hAnsi="Times New Roman"/>
          <w:color w:val="000000"/>
          <w:sz w:val="22"/>
          <w:szCs w:val="22"/>
        </w:rPr>
        <w:t xml:space="preserve">. </w:t>
      </w:r>
      <w:proofErr w:type="spellStart"/>
      <w:r w:rsidR="006C62E1" w:rsidRPr="006C62E1">
        <w:rPr>
          <w:rFonts w:ascii="Times New Roman" w:eastAsia="Arial" w:hAnsi="Times New Roman"/>
          <w:color w:val="000000"/>
          <w:sz w:val="22"/>
          <w:szCs w:val="22"/>
        </w:rPr>
        <w:t>zm</w:t>
      </w:r>
      <w:proofErr w:type="spellEnd"/>
      <w:r w:rsidRPr="00655596">
        <w:rPr>
          <w:rFonts w:ascii="Times New Roman" w:eastAsia="Arial" w:hAnsi="Times New Roman"/>
          <w:color w:val="000000"/>
          <w:sz w:val="22"/>
          <w:szCs w:val="22"/>
        </w:rPr>
        <w:t xml:space="preserve">) </w:t>
      </w:r>
      <w:r w:rsidR="00713E3A" w:rsidRPr="00EB17D7">
        <w:rPr>
          <w:rFonts w:ascii="Times New Roman" w:eastAsia="Arial" w:hAnsi="Times New Roman"/>
          <w:color w:val="000000"/>
          <w:sz w:val="22"/>
          <w:szCs w:val="22"/>
        </w:rPr>
        <w:t xml:space="preserve">oraz </w:t>
      </w:r>
      <w:r w:rsidRPr="00EB17D7">
        <w:rPr>
          <w:rFonts w:ascii="Times New Roman" w:eastAsia="Arial" w:hAnsi="Times New Roman"/>
          <w:color w:val="000000"/>
          <w:sz w:val="22"/>
          <w:szCs w:val="22"/>
        </w:rPr>
        <w:t>przepisami ustawy z dnia 29 stycznia 2004 r. prawo zamówień publicznych (Dz.U. 20</w:t>
      </w:r>
      <w:r w:rsidR="006C62E1" w:rsidRPr="00EB17D7">
        <w:rPr>
          <w:rFonts w:ascii="Times New Roman" w:eastAsia="Arial" w:hAnsi="Times New Roman"/>
          <w:color w:val="000000"/>
          <w:sz w:val="22"/>
          <w:szCs w:val="22"/>
        </w:rPr>
        <w:t>17</w:t>
      </w:r>
      <w:r w:rsidRPr="00EB17D7">
        <w:rPr>
          <w:rFonts w:ascii="Times New Roman" w:eastAsia="Arial" w:hAnsi="Times New Roman"/>
          <w:color w:val="000000"/>
          <w:sz w:val="22"/>
          <w:szCs w:val="22"/>
        </w:rPr>
        <w:t xml:space="preserve"> poz.</w:t>
      </w:r>
      <w:r w:rsidR="006C62E1" w:rsidRPr="00EB17D7">
        <w:rPr>
          <w:rFonts w:ascii="Times New Roman" w:eastAsia="Arial" w:hAnsi="Times New Roman"/>
          <w:color w:val="000000"/>
          <w:sz w:val="22"/>
          <w:szCs w:val="22"/>
        </w:rPr>
        <w:t xml:space="preserve"> 1579</w:t>
      </w:r>
      <w:r w:rsidRPr="00EB17D7">
        <w:rPr>
          <w:rFonts w:ascii="Times New Roman" w:eastAsia="Arial" w:hAnsi="Times New Roman"/>
          <w:color w:val="000000"/>
          <w:sz w:val="22"/>
          <w:szCs w:val="22"/>
        </w:rPr>
        <w:t xml:space="preserve"> z późn.zm.)</w:t>
      </w:r>
      <w:r w:rsidR="00713E3A" w:rsidRPr="00EB17D7">
        <w:rPr>
          <w:rFonts w:ascii="Times New Roman" w:eastAsia="Arial" w:hAnsi="Times New Roman"/>
          <w:color w:val="000000"/>
          <w:sz w:val="22"/>
          <w:szCs w:val="22"/>
        </w:rPr>
        <w:t xml:space="preserve"> jeżeli</w:t>
      </w:r>
      <w:r w:rsidR="00713E3A">
        <w:rPr>
          <w:rFonts w:ascii="Times New Roman" w:eastAsia="Arial" w:hAnsi="Times New Roman"/>
          <w:color w:val="000000"/>
          <w:sz w:val="22"/>
          <w:szCs w:val="22"/>
        </w:rPr>
        <w:t xml:space="preserve"> podmiot jest obowiązany do jej stosowania. W każdym przypadku </w:t>
      </w:r>
      <w:r w:rsidR="00713E3A" w:rsidRPr="00713E3A">
        <w:rPr>
          <w:rFonts w:ascii="Times New Roman" w:eastAsia="Arial" w:hAnsi="Times New Roman"/>
          <w:color w:val="000000"/>
          <w:sz w:val="22"/>
          <w:szCs w:val="22"/>
        </w:rPr>
        <w:t xml:space="preserve">wydatkowania środków finansowych </w:t>
      </w:r>
      <w:r w:rsidR="00713E3A">
        <w:rPr>
          <w:rFonts w:ascii="Times New Roman" w:eastAsia="Arial" w:hAnsi="Times New Roman"/>
          <w:color w:val="000000"/>
          <w:sz w:val="22"/>
          <w:szCs w:val="22"/>
        </w:rPr>
        <w:t xml:space="preserve">powinno nastąpić </w:t>
      </w:r>
      <w:r w:rsidR="00713E3A" w:rsidRPr="00713E3A">
        <w:rPr>
          <w:rFonts w:ascii="Times New Roman" w:eastAsia="Arial" w:hAnsi="Times New Roman"/>
          <w:color w:val="000000"/>
          <w:sz w:val="22"/>
          <w:szCs w:val="22"/>
        </w:rPr>
        <w:t>w sposób racjonalny i efektywny</w:t>
      </w:r>
      <w:r w:rsidR="00713E3A">
        <w:rPr>
          <w:rFonts w:ascii="Times New Roman" w:eastAsia="Arial" w:hAnsi="Times New Roman"/>
          <w:color w:val="000000"/>
          <w:sz w:val="22"/>
          <w:szCs w:val="22"/>
        </w:rPr>
        <w:t xml:space="preserve"> przy zastosowaniu zapisów ust.11 niniejszego paragrafu.</w:t>
      </w:r>
    </w:p>
    <w:p w14:paraId="5BDFACAA" w14:textId="77777777" w:rsidR="00451975" w:rsidRDefault="00451975" w:rsidP="00CD1C20">
      <w:pPr>
        <w:pStyle w:val="Default"/>
        <w:numPr>
          <w:ilvl w:val="0"/>
          <w:numId w:val="21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B71E7D">
        <w:rPr>
          <w:sz w:val="22"/>
          <w:szCs w:val="22"/>
        </w:rPr>
        <w:t>Beneficjent Pomocy zobowiązuje się realizować przedsięwzięcie w zakresie objętym Biznes Planem, zgodnie z harmonogramem rzeczowo – finansowym.</w:t>
      </w:r>
    </w:p>
    <w:p w14:paraId="2EEFCF86" w14:textId="20FBADEE" w:rsidR="007F5637" w:rsidRPr="007F5637" w:rsidRDefault="007F5637" w:rsidP="00CD1C20">
      <w:pPr>
        <w:pStyle w:val="Default"/>
        <w:numPr>
          <w:ilvl w:val="0"/>
          <w:numId w:val="21"/>
        </w:numPr>
        <w:tabs>
          <w:tab w:val="left" w:pos="284"/>
        </w:tabs>
        <w:autoSpaceDN w:val="0"/>
        <w:adjustRightInd w:val="0"/>
        <w:ind w:hanging="502"/>
        <w:jc w:val="both"/>
        <w:rPr>
          <w:sz w:val="22"/>
          <w:szCs w:val="22"/>
        </w:rPr>
      </w:pPr>
      <w:r w:rsidRPr="002721D9">
        <w:rPr>
          <w:b/>
          <w:sz w:val="22"/>
          <w:szCs w:val="22"/>
        </w:rPr>
        <w:t>Warunkiem wypłaty zaliczki</w:t>
      </w:r>
      <w:r w:rsidRPr="007F5637">
        <w:rPr>
          <w:sz w:val="22"/>
          <w:szCs w:val="22"/>
        </w:rPr>
        <w:t xml:space="preserve">, o której mowa w § </w:t>
      </w:r>
      <w:r w:rsidR="006C62E1">
        <w:rPr>
          <w:sz w:val="22"/>
          <w:szCs w:val="22"/>
        </w:rPr>
        <w:t>2</w:t>
      </w:r>
      <w:r w:rsidRPr="007F5637">
        <w:rPr>
          <w:sz w:val="22"/>
          <w:szCs w:val="22"/>
        </w:rPr>
        <w:t xml:space="preserve">, ust. </w:t>
      </w:r>
      <w:r w:rsidR="006C62E1">
        <w:rPr>
          <w:sz w:val="22"/>
          <w:szCs w:val="22"/>
        </w:rPr>
        <w:t>3</w:t>
      </w:r>
      <w:r w:rsidRPr="007F5637">
        <w:rPr>
          <w:sz w:val="22"/>
          <w:szCs w:val="22"/>
        </w:rPr>
        <w:t xml:space="preserve">, </w:t>
      </w:r>
      <w:r w:rsidR="006C62E1">
        <w:rPr>
          <w:sz w:val="22"/>
          <w:szCs w:val="22"/>
        </w:rPr>
        <w:t>pkt 1</w:t>
      </w:r>
      <w:r w:rsidRPr="007F5637">
        <w:rPr>
          <w:sz w:val="22"/>
          <w:szCs w:val="22"/>
        </w:rPr>
        <w:t xml:space="preserve"> jest:</w:t>
      </w:r>
    </w:p>
    <w:p w14:paraId="40F91262" w14:textId="439BE33B" w:rsidR="00102596" w:rsidRDefault="007F5637" w:rsidP="00CD1C20">
      <w:pPr>
        <w:pStyle w:val="Default"/>
        <w:numPr>
          <w:ilvl w:val="0"/>
          <w:numId w:val="29"/>
        </w:numPr>
        <w:tabs>
          <w:tab w:val="left" w:pos="284"/>
        </w:tabs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7F5637">
        <w:rPr>
          <w:sz w:val="22"/>
          <w:szCs w:val="22"/>
        </w:rPr>
        <w:t xml:space="preserve">uczestniczenie i ukończenie przez </w:t>
      </w:r>
      <w:r w:rsidR="00121579">
        <w:rPr>
          <w:sz w:val="22"/>
          <w:szCs w:val="22"/>
        </w:rPr>
        <w:t>Beneficjenta Pomocy</w:t>
      </w:r>
      <w:r w:rsidRPr="007F5637">
        <w:rPr>
          <w:sz w:val="22"/>
          <w:szCs w:val="22"/>
        </w:rPr>
        <w:t xml:space="preserve"> </w:t>
      </w:r>
      <w:r w:rsidR="0077426F">
        <w:rPr>
          <w:sz w:val="22"/>
          <w:szCs w:val="22"/>
        </w:rPr>
        <w:t>bloku</w:t>
      </w:r>
      <w:r w:rsidR="00EB17D7" w:rsidRPr="007F5637">
        <w:rPr>
          <w:sz w:val="22"/>
          <w:szCs w:val="22"/>
        </w:rPr>
        <w:t xml:space="preserve"> </w:t>
      </w:r>
      <w:r w:rsidRPr="007F5637">
        <w:rPr>
          <w:sz w:val="22"/>
          <w:szCs w:val="22"/>
        </w:rPr>
        <w:t>szkoleniowo – doradczego    realizowanego przez Beneficjenta w ramach Projektu</w:t>
      </w:r>
      <w:r w:rsidR="0077426F">
        <w:rPr>
          <w:sz w:val="22"/>
          <w:szCs w:val="22"/>
        </w:rPr>
        <w:t xml:space="preserve"> zgodnie z umową na otrzymanie wsparcia szkoleniowo - doradczego</w:t>
      </w:r>
      <w:r w:rsidRPr="007F5637">
        <w:rPr>
          <w:sz w:val="22"/>
          <w:szCs w:val="22"/>
        </w:rPr>
        <w:t>;</w:t>
      </w:r>
    </w:p>
    <w:p w14:paraId="2E43171D" w14:textId="64DCE42A" w:rsidR="002721D9" w:rsidRPr="00102596" w:rsidRDefault="007F5637" w:rsidP="00CD1C20">
      <w:pPr>
        <w:pStyle w:val="Default"/>
        <w:numPr>
          <w:ilvl w:val="0"/>
          <w:numId w:val="29"/>
        </w:numPr>
        <w:tabs>
          <w:tab w:val="left" w:pos="284"/>
        </w:tabs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102596">
        <w:rPr>
          <w:sz w:val="22"/>
          <w:szCs w:val="22"/>
        </w:rPr>
        <w:t xml:space="preserve">wniesienie przez </w:t>
      </w:r>
      <w:r w:rsidR="00121579">
        <w:rPr>
          <w:sz w:val="22"/>
          <w:szCs w:val="22"/>
        </w:rPr>
        <w:t>Beneficjenta Pomocy</w:t>
      </w:r>
      <w:r w:rsidRPr="00102596">
        <w:rPr>
          <w:sz w:val="22"/>
          <w:szCs w:val="22"/>
        </w:rPr>
        <w:t xml:space="preserve"> zabezpieczenia w postaci </w:t>
      </w:r>
      <w:r w:rsidR="00655596">
        <w:rPr>
          <w:sz w:val="22"/>
          <w:szCs w:val="22"/>
        </w:rPr>
        <w:t xml:space="preserve">gwarancji bankowej lub </w:t>
      </w:r>
      <w:r w:rsidRPr="00102596">
        <w:rPr>
          <w:sz w:val="22"/>
          <w:szCs w:val="22"/>
        </w:rPr>
        <w:t>weksla In blanco wraz z deklaracją wekslową oraz poręczeniem osoby fizycznej, zgodnie z Regulaminem przyznawania środków finansowych</w:t>
      </w:r>
      <w:r w:rsidR="00D64E83">
        <w:rPr>
          <w:sz w:val="22"/>
          <w:szCs w:val="22"/>
        </w:rPr>
        <w:t xml:space="preserve"> na rozwój przedsiębiorczości</w:t>
      </w:r>
      <w:r w:rsidRPr="00102596">
        <w:rPr>
          <w:sz w:val="22"/>
          <w:szCs w:val="22"/>
        </w:rPr>
        <w:t>. Zabezpieczenie to obejmuje również zabezpieczenie prawidłowej realizacji umowy o przyznanie wsparcia pomostowego.</w:t>
      </w:r>
    </w:p>
    <w:p w14:paraId="5EDA8162" w14:textId="5AA9AF70" w:rsidR="002721D9" w:rsidRDefault="002721D9" w:rsidP="00CD1C20">
      <w:pPr>
        <w:pStyle w:val="Default"/>
        <w:numPr>
          <w:ilvl w:val="0"/>
          <w:numId w:val="21"/>
        </w:numPr>
        <w:tabs>
          <w:tab w:val="left" w:pos="284"/>
        </w:tabs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721D9">
        <w:rPr>
          <w:sz w:val="22"/>
          <w:szCs w:val="22"/>
        </w:rPr>
        <w:t xml:space="preserve">Zabezpieczenie, o którym mowa w ust. </w:t>
      </w:r>
      <w:r w:rsidR="00655596">
        <w:rPr>
          <w:sz w:val="22"/>
          <w:szCs w:val="22"/>
        </w:rPr>
        <w:t>4</w:t>
      </w:r>
      <w:r w:rsidRPr="002721D9">
        <w:rPr>
          <w:sz w:val="22"/>
          <w:szCs w:val="22"/>
        </w:rPr>
        <w:t xml:space="preserve">, </w:t>
      </w:r>
      <w:r w:rsidR="006C62E1">
        <w:rPr>
          <w:sz w:val="22"/>
          <w:szCs w:val="22"/>
        </w:rPr>
        <w:t>lit</w:t>
      </w:r>
      <w:r w:rsidRPr="002721D9">
        <w:rPr>
          <w:sz w:val="22"/>
          <w:szCs w:val="22"/>
        </w:rPr>
        <w:t>.</w:t>
      </w:r>
      <w:r w:rsidR="00121579">
        <w:rPr>
          <w:sz w:val="22"/>
          <w:szCs w:val="22"/>
        </w:rPr>
        <w:t xml:space="preserve"> </w:t>
      </w:r>
      <w:r w:rsidR="00655596">
        <w:rPr>
          <w:sz w:val="22"/>
          <w:szCs w:val="22"/>
        </w:rPr>
        <w:t>b</w:t>
      </w:r>
      <w:r w:rsidRPr="002721D9">
        <w:rPr>
          <w:sz w:val="22"/>
          <w:szCs w:val="22"/>
        </w:rPr>
        <w:t xml:space="preserve"> ustanawia się do czasu zaakceptowania rozliczenia </w:t>
      </w:r>
      <w:r w:rsidRPr="00655596">
        <w:rPr>
          <w:sz w:val="22"/>
          <w:szCs w:val="22"/>
        </w:rPr>
        <w:t xml:space="preserve">projektu </w:t>
      </w:r>
      <w:r w:rsidR="00655596" w:rsidRPr="00655596">
        <w:rPr>
          <w:sz w:val="22"/>
          <w:szCs w:val="22"/>
        </w:rPr>
        <w:t>„Czas na biznes.  Dotacje na rozwój firmy dla osób powyżej 29 roku życia w powiatach: lubaczowskim, przeworskim i przemyskim ziemskim</w:t>
      </w:r>
      <w:r w:rsidR="00655596">
        <w:rPr>
          <w:sz w:val="22"/>
          <w:szCs w:val="22"/>
        </w:rPr>
        <w:t>”</w:t>
      </w:r>
      <w:r w:rsidRPr="002721D9">
        <w:rPr>
          <w:sz w:val="22"/>
          <w:szCs w:val="22"/>
        </w:rPr>
        <w:t xml:space="preserve"> przez Instytucję Pośredniczącą</w:t>
      </w:r>
      <w:r w:rsidR="00655596" w:rsidRPr="00655596">
        <w:rPr>
          <w:sz w:val="22"/>
          <w:szCs w:val="22"/>
        </w:rPr>
        <w:t xml:space="preserve">, jednak nie wcześniej niż po upływie 12 miesięcy licząc od dnia rozpoczęcia działalności gospodarczej przez </w:t>
      </w:r>
      <w:r w:rsidR="00EB17D7">
        <w:rPr>
          <w:sz w:val="22"/>
          <w:szCs w:val="22"/>
        </w:rPr>
        <w:t>Beneficjenta Pomocy</w:t>
      </w:r>
      <w:r w:rsidR="00655596" w:rsidRPr="00655596">
        <w:rPr>
          <w:sz w:val="22"/>
          <w:szCs w:val="22"/>
        </w:rPr>
        <w:t>.</w:t>
      </w:r>
    </w:p>
    <w:p w14:paraId="7FA2823C" w14:textId="77777777" w:rsidR="002721D9" w:rsidRPr="00CD1C20" w:rsidRDefault="002721D9" w:rsidP="00CD1C20">
      <w:pPr>
        <w:pStyle w:val="Default"/>
        <w:numPr>
          <w:ilvl w:val="0"/>
          <w:numId w:val="21"/>
        </w:numPr>
        <w:tabs>
          <w:tab w:val="left" w:pos="284"/>
        </w:tabs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b/>
          <w:sz w:val="22"/>
          <w:szCs w:val="22"/>
        </w:rPr>
        <w:t>Warunkiem wypłaty płatności końcowej</w:t>
      </w:r>
      <w:r w:rsidRPr="00CD1C20">
        <w:rPr>
          <w:sz w:val="22"/>
          <w:szCs w:val="22"/>
        </w:rPr>
        <w:t xml:space="preserve">, o której mowa w § </w:t>
      </w:r>
      <w:r w:rsidR="00664E7A" w:rsidRPr="00CD1C20">
        <w:rPr>
          <w:sz w:val="22"/>
          <w:szCs w:val="22"/>
        </w:rPr>
        <w:t>2</w:t>
      </w:r>
      <w:r w:rsidRPr="00CD1C20">
        <w:rPr>
          <w:sz w:val="22"/>
          <w:szCs w:val="22"/>
        </w:rPr>
        <w:t xml:space="preserve">, ust. </w:t>
      </w:r>
      <w:r w:rsidR="00664E7A" w:rsidRPr="00CD1C20">
        <w:rPr>
          <w:sz w:val="22"/>
          <w:szCs w:val="22"/>
        </w:rPr>
        <w:t>3</w:t>
      </w:r>
      <w:r w:rsidRPr="00CD1C20">
        <w:rPr>
          <w:sz w:val="22"/>
          <w:szCs w:val="22"/>
        </w:rPr>
        <w:t>, pkt.</w:t>
      </w:r>
      <w:r w:rsidR="00664E7A" w:rsidRPr="00CD1C20">
        <w:rPr>
          <w:sz w:val="22"/>
          <w:szCs w:val="22"/>
        </w:rPr>
        <w:t>2</w:t>
      </w:r>
      <w:r w:rsidRPr="00CD1C20">
        <w:rPr>
          <w:sz w:val="22"/>
          <w:szCs w:val="22"/>
        </w:rPr>
        <w:t>, jest:</w:t>
      </w:r>
    </w:p>
    <w:p w14:paraId="186B3EBF" w14:textId="77777777" w:rsidR="002721D9" w:rsidRPr="00CD1C20" w:rsidRDefault="002721D9" w:rsidP="00CD1C20">
      <w:pPr>
        <w:pStyle w:val="Tekstpodstawowywcity3"/>
        <w:numPr>
          <w:ilvl w:val="0"/>
          <w:numId w:val="31"/>
        </w:numPr>
        <w:spacing w:after="0"/>
        <w:ind w:left="567" w:hanging="283"/>
        <w:jc w:val="both"/>
        <w:rPr>
          <w:color w:val="000000"/>
          <w:sz w:val="22"/>
          <w:szCs w:val="22"/>
        </w:rPr>
      </w:pPr>
      <w:r w:rsidRPr="00CD1C20">
        <w:rPr>
          <w:color w:val="000000"/>
          <w:sz w:val="22"/>
          <w:szCs w:val="22"/>
        </w:rPr>
        <w:t>zrealizowanie w całości inwestycji objętej wsparciem, zgodnie z harmonogramem rzeczowo-finansowym inwestycji, będącym integralną częścią Biznes planu, stanowiącym załącznik nr 1 do niniejszej Umowy</w:t>
      </w:r>
      <w:r w:rsidR="00121579" w:rsidRPr="00CD1C20">
        <w:rPr>
          <w:color w:val="000000"/>
          <w:sz w:val="22"/>
          <w:szCs w:val="22"/>
        </w:rPr>
        <w:t>;</w:t>
      </w:r>
    </w:p>
    <w:p w14:paraId="6552DE1B" w14:textId="77777777" w:rsidR="002721D9" w:rsidRPr="00CD1C20" w:rsidRDefault="00121579" w:rsidP="00CD1C20">
      <w:pPr>
        <w:pStyle w:val="Tekstpodstawowywcity3"/>
        <w:numPr>
          <w:ilvl w:val="0"/>
          <w:numId w:val="31"/>
        </w:numPr>
        <w:spacing w:after="0"/>
        <w:ind w:left="567" w:hanging="283"/>
        <w:jc w:val="both"/>
        <w:rPr>
          <w:color w:val="000000"/>
          <w:sz w:val="22"/>
          <w:szCs w:val="22"/>
        </w:rPr>
      </w:pPr>
      <w:r w:rsidRPr="00CD1C20">
        <w:rPr>
          <w:rFonts w:eastAsia="Lucida Sans Unicode"/>
          <w:color w:val="000000"/>
          <w:sz w:val="22"/>
          <w:szCs w:val="22"/>
        </w:rPr>
        <w:t>Beneficjent Pomocy</w:t>
      </w:r>
      <w:r w:rsidR="002721D9" w:rsidRPr="00CD1C20">
        <w:rPr>
          <w:rFonts w:eastAsia="Lucida Sans Unicode"/>
          <w:color w:val="000000"/>
          <w:sz w:val="22"/>
          <w:szCs w:val="22"/>
        </w:rPr>
        <w:t xml:space="preserve"> zobowiązany będzie do rozliczenia otrzymanych środków z dotacji inwestycyjnej w terminie wskazanym w umowie, nie dłuższym niż 2 miesiące od dnia przekazania 90% wsparcia finansowego poprzez złożenie:</w:t>
      </w:r>
    </w:p>
    <w:p w14:paraId="371F9EE8" w14:textId="77777777" w:rsidR="002721D9" w:rsidRPr="00CD1C20" w:rsidRDefault="002721D9" w:rsidP="00CD1C20">
      <w:pPr>
        <w:pStyle w:val="Tekstpodstawowywcity3"/>
        <w:numPr>
          <w:ilvl w:val="0"/>
          <w:numId w:val="32"/>
        </w:numPr>
        <w:spacing w:after="0"/>
        <w:ind w:left="851" w:hanging="284"/>
        <w:jc w:val="both"/>
        <w:rPr>
          <w:color w:val="000000"/>
          <w:sz w:val="22"/>
          <w:szCs w:val="22"/>
        </w:rPr>
      </w:pPr>
      <w:r w:rsidRPr="00CD1C20">
        <w:rPr>
          <w:rFonts w:eastAsia="Lucida Sans Unicode"/>
          <w:color w:val="000000"/>
          <w:sz w:val="22"/>
          <w:szCs w:val="22"/>
        </w:rPr>
        <w:t xml:space="preserve"> „Zestawienia wydatków inwestycyjnych”</w:t>
      </w:r>
      <w:r w:rsidRPr="00CD1C20">
        <w:rPr>
          <w:rFonts w:eastAsia="Lucida Sans Unicode"/>
          <w:sz w:val="22"/>
          <w:szCs w:val="22"/>
        </w:rPr>
        <w:t xml:space="preserve"> wraz z dokumentami potwierdzającymi ich poniesienie</w:t>
      </w:r>
      <w:r w:rsidRPr="00CD1C20">
        <w:rPr>
          <w:sz w:val="22"/>
          <w:szCs w:val="22"/>
        </w:rPr>
        <w:t xml:space="preserve">, takimi jak: </w:t>
      </w:r>
    </w:p>
    <w:p w14:paraId="531FEFBD" w14:textId="77777777" w:rsidR="002721D9" w:rsidRPr="00CD1C20" w:rsidRDefault="002721D9" w:rsidP="00CD1C20">
      <w:pPr>
        <w:spacing w:after="0" w:line="240" w:lineRule="auto"/>
        <w:ind w:left="993" w:hanging="142"/>
        <w:jc w:val="both"/>
        <w:rPr>
          <w:rFonts w:ascii="Times New Roman" w:hAnsi="Times New Roman"/>
          <w:color w:val="000000"/>
        </w:rPr>
      </w:pPr>
      <w:r w:rsidRPr="00CD1C20">
        <w:rPr>
          <w:rFonts w:ascii="Times New Roman" w:hAnsi="Times New Roman"/>
          <w:color w:val="000000"/>
        </w:rPr>
        <w:t>- szczegółowe zestawienie towarów lub usług, których zakup został dokonany ze środków na rozwój przedsiębiorczości wraz ze wskazaniem ich parametrów technicznych lub jakościowych;</w:t>
      </w:r>
    </w:p>
    <w:p w14:paraId="0B3D0E1D" w14:textId="4E69159D" w:rsidR="002721D9" w:rsidRPr="00CD1C20" w:rsidRDefault="002721D9" w:rsidP="00CD1C20">
      <w:pPr>
        <w:spacing w:after="0" w:line="240" w:lineRule="auto"/>
        <w:ind w:left="993" w:hanging="142"/>
        <w:jc w:val="both"/>
        <w:rPr>
          <w:rFonts w:ascii="Times New Roman" w:hAnsi="Times New Roman"/>
          <w:color w:val="000000"/>
        </w:rPr>
      </w:pPr>
      <w:r w:rsidRPr="00CD1C20">
        <w:rPr>
          <w:rFonts w:ascii="Times New Roman" w:hAnsi="Times New Roman"/>
          <w:color w:val="000000"/>
        </w:rPr>
        <w:t>- oświadczenia o dokonaniu zakupów towarów lub usług zgodnie z Biznes planem</w:t>
      </w:r>
      <w:r w:rsidR="0077426F">
        <w:rPr>
          <w:rFonts w:ascii="Times New Roman" w:hAnsi="Times New Roman"/>
          <w:color w:val="000000"/>
        </w:rPr>
        <w:t xml:space="preserve"> wraz z podaniem miejsca ich składowania</w:t>
      </w:r>
      <w:r w:rsidRPr="00CD1C20">
        <w:rPr>
          <w:rFonts w:ascii="Times New Roman" w:hAnsi="Times New Roman"/>
          <w:color w:val="000000"/>
        </w:rPr>
        <w:t>,</w:t>
      </w:r>
    </w:p>
    <w:p w14:paraId="405329F4" w14:textId="77777777" w:rsidR="002721D9" w:rsidRPr="00CD1C20" w:rsidRDefault="002721D9" w:rsidP="00CD1C20">
      <w:pPr>
        <w:pStyle w:val="Tekstpodstawowywcity3"/>
        <w:numPr>
          <w:ilvl w:val="0"/>
          <w:numId w:val="32"/>
        </w:numPr>
        <w:spacing w:after="0"/>
        <w:ind w:left="993" w:hanging="426"/>
        <w:jc w:val="both"/>
        <w:rPr>
          <w:color w:val="000000"/>
          <w:sz w:val="22"/>
          <w:szCs w:val="22"/>
        </w:rPr>
      </w:pPr>
      <w:r w:rsidRPr="00CD1C20">
        <w:rPr>
          <w:color w:val="000000"/>
          <w:sz w:val="22"/>
          <w:szCs w:val="22"/>
        </w:rPr>
        <w:t>w przypadku zakupu używanych środków trwałych: cena środka trwałego nie przekracza wartości rynkowej określonej na dzień zakupu i jest niższa od ceny nowego środka trwałego; oświadczenie, że środek trwały posiada właściwości techniczne niezbędne do realizacji przedsięwzięcia objętego dofinansowaniem oraz spełnia obowiązujące normy i standardy</w:t>
      </w:r>
      <w:r w:rsidR="00664E7A" w:rsidRPr="00CD1C20">
        <w:rPr>
          <w:color w:val="000000"/>
          <w:sz w:val="22"/>
          <w:szCs w:val="22"/>
        </w:rPr>
        <w:t>;</w:t>
      </w:r>
    </w:p>
    <w:p w14:paraId="517D510D" w14:textId="30DDDB10" w:rsidR="00664E7A" w:rsidRPr="00CD1C20" w:rsidRDefault="002721D9" w:rsidP="00CD1C20">
      <w:pPr>
        <w:pStyle w:val="Tekstpodstawowywcity3"/>
        <w:numPr>
          <w:ilvl w:val="0"/>
          <w:numId w:val="32"/>
        </w:numPr>
        <w:spacing w:after="0"/>
        <w:ind w:left="993" w:hanging="426"/>
        <w:jc w:val="both"/>
        <w:rPr>
          <w:color w:val="000000"/>
          <w:sz w:val="22"/>
          <w:szCs w:val="22"/>
        </w:rPr>
      </w:pPr>
      <w:r w:rsidRPr="00CD1C20">
        <w:rPr>
          <w:color w:val="000000"/>
          <w:sz w:val="22"/>
          <w:szCs w:val="22"/>
        </w:rPr>
        <w:t xml:space="preserve">w przypadku zakupu środka transportu: kserokopię dokumentu rejestracyjnego pojazdu i prawa jazdy, oświadczenie o służeniu tego środka transportu wyłącznie celom </w:t>
      </w:r>
      <w:r w:rsidR="0077426F">
        <w:rPr>
          <w:color w:val="000000"/>
          <w:sz w:val="22"/>
          <w:szCs w:val="22"/>
        </w:rPr>
        <w:t>prowadzonej działalności gospodarczej</w:t>
      </w:r>
      <w:r w:rsidRPr="00CD1C20">
        <w:rPr>
          <w:color w:val="000000"/>
          <w:sz w:val="22"/>
          <w:szCs w:val="22"/>
        </w:rPr>
        <w:t>, kserokopie karty pojazdu, dokumentację fotograficzną wraz z nr identyfikacyjnym pojazdu i rejestracją (jeżeli dotyczy)</w:t>
      </w:r>
      <w:r w:rsidR="00664E7A" w:rsidRPr="00CD1C20">
        <w:rPr>
          <w:color w:val="000000"/>
          <w:sz w:val="22"/>
          <w:szCs w:val="22"/>
        </w:rPr>
        <w:t>;</w:t>
      </w:r>
    </w:p>
    <w:p w14:paraId="4F9B50A4" w14:textId="77777777" w:rsidR="00664E7A" w:rsidRPr="00CD1C20" w:rsidRDefault="002721D9" w:rsidP="00CD1C20">
      <w:pPr>
        <w:pStyle w:val="Tekstpodstawowywcity3"/>
        <w:numPr>
          <w:ilvl w:val="0"/>
          <w:numId w:val="32"/>
        </w:numPr>
        <w:spacing w:after="0"/>
        <w:ind w:left="993" w:hanging="426"/>
        <w:jc w:val="both"/>
        <w:rPr>
          <w:color w:val="000000"/>
          <w:sz w:val="22"/>
          <w:szCs w:val="22"/>
        </w:rPr>
      </w:pPr>
      <w:r w:rsidRPr="00CD1C20">
        <w:rPr>
          <w:color w:val="000000"/>
          <w:sz w:val="22"/>
          <w:szCs w:val="22"/>
        </w:rPr>
        <w:t>w przypadku r</w:t>
      </w:r>
      <w:r w:rsidR="00121579" w:rsidRPr="00CD1C20">
        <w:rPr>
          <w:color w:val="000000"/>
          <w:sz w:val="22"/>
          <w:szCs w:val="22"/>
        </w:rPr>
        <w:t>emontów lokali/</w:t>
      </w:r>
      <w:r w:rsidRPr="00CD1C20">
        <w:rPr>
          <w:color w:val="000000"/>
          <w:sz w:val="22"/>
          <w:szCs w:val="22"/>
        </w:rPr>
        <w:t>pomieszczeń na potrzeby prowadzenia działalności gospodarczej: kosztorys powykonawczy prac remontowo – budowlanych, dokumentację fotograficzną lokalu / pomieszczeń przed rozpoczęciem prac remontowych / adaptacyjnych i po ich zakończeniu</w:t>
      </w:r>
      <w:r w:rsidR="00664E7A" w:rsidRPr="00CD1C20">
        <w:rPr>
          <w:color w:val="000000"/>
          <w:sz w:val="22"/>
          <w:szCs w:val="22"/>
        </w:rPr>
        <w:t>. Należy dołączyć także kopie dokumentów potwierdzających odbiór wykonanych prac remontowo-budowlanych, potwierdzonych za zgodność z oryginałem (jeżeli dotyczy);</w:t>
      </w:r>
    </w:p>
    <w:p w14:paraId="14717328" w14:textId="77777777" w:rsidR="00664E7A" w:rsidRPr="00CD1C20" w:rsidRDefault="00664E7A" w:rsidP="00CD1C20">
      <w:pPr>
        <w:pStyle w:val="Tekstpodstawowywcity3"/>
        <w:numPr>
          <w:ilvl w:val="0"/>
          <w:numId w:val="32"/>
        </w:numPr>
        <w:spacing w:after="0"/>
        <w:ind w:left="993" w:hanging="426"/>
        <w:jc w:val="both"/>
        <w:rPr>
          <w:color w:val="000000"/>
          <w:sz w:val="22"/>
          <w:szCs w:val="22"/>
        </w:rPr>
      </w:pPr>
      <w:r w:rsidRPr="00CD1C20">
        <w:rPr>
          <w:color w:val="000000"/>
          <w:sz w:val="22"/>
          <w:szCs w:val="22"/>
        </w:rPr>
        <w:t>kopie wszystkich dokumentów finansowych (tj. faktur, rachunków, wyciągów bankowych, itp.), potwierdzających poniesienie wydatków w ramach otrzymanego wsparcia finansowego, potwierdzonych za zgodność z oryginałem;</w:t>
      </w:r>
    </w:p>
    <w:p w14:paraId="5F5B7542" w14:textId="77777777" w:rsidR="00664E7A" w:rsidRPr="00CD1C20" w:rsidRDefault="00664E7A" w:rsidP="00CD1C20">
      <w:pPr>
        <w:pStyle w:val="Tekstpodstawowywcity3"/>
        <w:numPr>
          <w:ilvl w:val="0"/>
          <w:numId w:val="32"/>
        </w:numPr>
        <w:spacing w:after="0"/>
        <w:ind w:left="993" w:hanging="426"/>
        <w:jc w:val="both"/>
        <w:rPr>
          <w:color w:val="000000"/>
          <w:sz w:val="22"/>
          <w:szCs w:val="22"/>
        </w:rPr>
      </w:pPr>
      <w:r w:rsidRPr="00CD1C20">
        <w:rPr>
          <w:color w:val="000000"/>
          <w:sz w:val="22"/>
          <w:szCs w:val="22"/>
        </w:rPr>
        <w:t xml:space="preserve">oświadczenie o przeznaczeniu całej kwoty środków uzyskanych w wyniku zwrotu zapłaconego podatku VAT na finansowanie zakupów w ramach jednorazowej dotacji inwestycyjnej, na </w:t>
      </w:r>
      <w:r w:rsidRPr="00CD1C20">
        <w:rPr>
          <w:color w:val="000000"/>
          <w:sz w:val="22"/>
          <w:szCs w:val="22"/>
        </w:rPr>
        <w:lastRenderedPageBreak/>
        <w:t>pokrycie wydatków związanych z prowadzoną działalnością gospodarczą (dotyczy wyłącznie podatników podatku VAT);</w:t>
      </w:r>
    </w:p>
    <w:p w14:paraId="52AE59DD" w14:textId="3CB0DEF8" w:rsidR="002721D9" w:rsidRPr="00CD1C20" w:rsidRDefault="002721D9" w:rsidP="00CD1C20">
      <w:pPr>
        <w:pStyle w:val="Tekstpodstawowywcity3"/>
        <w:numPr>
          <w:ilvl w:val="0"/>
          <w:numId w:val="32"/>
        </w:numPr>
        <w:spacing w:after="0"/>
        <w:ind w:left="993" w:hanging="426"/>
        <w:jc w:val="both"/>
        <w:rPr>
          <w:color w:val="000000"/>
          <w:sz w:val="22"/>
          <w:szCs w:val="22"/>
        </w:rPr>
      </w:pPr>
      <w:r w:rsidRPr="00CD1C20">
        <w:rPr>
          <w:color w:val="000000"/>
          <w:sz w:val="22"/>
          <w:szCs w:val="22"/>
        </w:rPr>
        <w:t xml:space="preserve">inne dokumenty lub oświadczenia związane z realizacją </w:t>
      </w:r>
      <w:r w:rsidR="0077426F">
        <w:rPr>
          <w:color w:val="000000"/>
          <w:sz w:val="22"/>
          <w:szCs w:val="22"/>
        </w:rPr>
        <w:t>inwestycji</w:t>
      </w:r>
      <w:r w:rsidRPr="00CD1C20">
        <w:rPr>
          <w:color w:val="000000"/>
          <w:sz w:val="22"/>
          <w:szCs w:val="22"/>
        </w:rPr>
        <w:t xml:space="preserve"> na wezwanie Beneficjenta</w:t>
      </w:r>
      <w:r w:rsidR="00664E7A" w:rsidRPr="00CD1C20">
        <w:rPr>
          <w:color w:val="000000"/>
          <w:sz w:val="22"/>
          <w:szCs w:val="22"/>
        </w:rPr>
        <w:t>.</w:t>
      </w:r>
    </w:p>
    <w:p w14:paraId="05BA5AEA" w14:textId="77777777" w:rsidR="002721D9" w:rsidRPr="00CD1C20" w:rsidRDefault="002721D9" w:rsidP="00CD1C20">
      <w:pPr>
        <w:pStyle w:val="Tekstpodstawowywcity3"/>
        <w:numPr>
          <w:ilvl w:val="0"/>
          <w:numId w:val="31"/>
        </w:numPr>
        <w:spacing w:after="0"/>
        <w:ind w:left="567" w:hanging="283"/>
        <w:jc w:val="both"/>
        <w:rPr>
          <w:color w:val="000000"/>
          <w:sz w:val="22"/>
          <w:szCs w:val="22"/>
        </w:rPr>
      </w:pPr>
      <w:r w:rsidRPr="00CD1C20">
        <w:rPr>
          <w:color w:val="000000"/>
          <w:sz w:val="22"/>
          <w:szCs w:val="22"/>
        </w:rPr>
        <w:t xml:space="preserve">przeprowadzenie przez Beneficjenta </w:t>
      </w:r>
      <w:r w:rsidR="00121579" w:rsidRPr="00CD1C20">
        <w:rPr>
          <w:color w:val="000000"/>
          <w:sz w:val="22"/>
          <w:szCs w:val="22"/>
        </w:rPr>
        <w:t>kontroli</w:t>
      </w:r>
      <w:r w:rsidRPr="00CD1C20">
        <w:rPr>
          <w:color w:val="000000"/>
          <w:sz w:val="22"/>
          <w:szCs w:val="22"/>
        </w:rPr>
        <w:t xml:space="preserve"> na miejscu realizacji inwestycji w celu zbadania czy inwestycja została zrealizowana zgodnie z Biznes Planem, o którym mowa w </w:t>
      </w:r>
      <w:r w:rsidR="00B30286" w:rsidRPr="00CD1C20">
        <w:rPr>
          <w:color w:val="000000"/>
          <w:sz w:val="22"/>
          <w:szCs w:val="22"/>
        </w:rPr>
        <w:t>§ 1</w:t>
      </w:r>
      <w:r w:rsidRPr="00CD1C20">
        <w:rPr>
          <w:color w:val="000000"/>
          <w:sz w:val="22"/>
          <w:szCs w:val="22"/>
        </w:rPr>
        <w:t xml:space="preserve">. </w:t>
      </w:r>
      <w:r w:rsidR="00AE0655" w:rsidRPr="00CD1C20">
        <w:rPr>
          <w:color w:val="000000"/>
          <w:sz w:val="22"/>
          <w:szCs w:val="22"/>
        </w:rPr>
        <w:t>Beneficjent Pomocy</w:t>
      </w:r>
      <w:r w:rsidRPr="00CD1C20">
        <w:rPr>
          <w:color w:val="000000"/>
          <w:sz w:val="22"/>
          <w:szCs w:val="22"/>
        </w:rPr>
        <w:t xml:space="preserve"> powinien posiadać przede wszystkim sprzęt i wyposażenie zakupione z otrzymanych środków i wykazane w rozliczeniu oraz inne dokumenty potwierdzające ten stan rzeczy (do wglądu Beneficjenta podczas kontroli). </w:t>
      </w:r>
      <w:r w:rsidRPr="00CD1C20">
        <w:rPr>
          <w:iCs/>
          <w:sz w:val="22"/>
          <w:szCs w:val="22"/>
        </w:rPr>
        <w:t xml:space="preserve">W przypadku gdy w ramach kontroli stwierdzone zostanie, iż </w:t>
      </w:r>
      <w:r w:rsidR="00AE0655" w:rsidRPr="00CD1C20">
        <w:rPr>
          <w:iCs/>
          <w:sz w:val="22"/>
          <w:szCs w:val="22"/>
        </w:rPr>
        <w:t>Beneficjent Pomocy</w:t>
      </w:r>
      <w:r w:rsidRPr="00CD1C20">
        <w:rPr>
          <w:iCs/>
          <w:sz w:val="22"/>
          <w:szCs w:val="22"/>
        </w:rPr>
        <w:t xml:space="preserve"> nie posiada towarów, które wykazał w rozliczeniu, a które nabył w celu zużycia w ramach prowadzonej działalności gospodarczej (np. materiały zużywane w celu świadczenia usług) lub w celu dalszej sprzedaży, </w:t>
      </w:r>
      <w:r w:rsidR="00AE0655" w:rsidRPr="00CD1C20">
        <w:rPr>
          <w:iCs/>
          <w:sz w:val="22"/>
          <w:szCs w:val="22"/>
        </w:rPr>
        <w:t>Beneficjent Pomocy</w:t>
      </w:r>
      <w:r w:rsidRPr="00CD1C20">
        <w:rPr>
          <w:iCs/>
          <w:sz w:val="22"/>
          <w:szCs w:val="22"/>
        </w:rPr>
        <w:t xml:space="preserve"> powinien wykazać przychód z tytułu świadczonych usług lub sprzedaży towarów lub w inny sposób uzasadnić fakt nieposiadania zakupionych towarów</w:t>
      </w:r>
      <w:r w:rsidR="00664E7A" w:rsidRPr="00CD1C20">
        <w:rPr>
          <w:iCs/>
          <w:sz w:val="22"/>
          <w:szCs w:val="22"/>
        </w:rPr>
        <w:t>;</w:t>
      </w:r>
    </w:p>
    <w:p w14:paraId="593E7E80" w14:textId="6866921A" w:rsidR="002721D9" w:rsidRPr="00CD1C20" w:rsidRDefault="002721D9" w:rsidP="00CD1C20">
      <w:pPr>
        <w:pStyle w:val="Tekstpodstawowywcity3"/>
        <w:numPr>
          <w:ilvl w:val="0"/>
          <w:numId w:val="31"/>
        </w:numPr>
        <w:spacing w:after="0"/>
        <w:ind w:left="567" w:hanging="283"/>
        <w:jc w:val="both"/>
        <w:rPr>
          <w:color w:val="000000"/>
          <w:sz w:val="22"/>
          <w:szCs w:val="22"/>
        </w:rPr>
      </w:pPr>
      <w:r w:rsidRPr="00CD1C20">
        <w:rPr>
          <w:color w:val="000000"/>
          <w:sz w:val="22"/>
          <w:szCs w:val="22"/>
        </w:rPr>
        <w:t xml:space="preserve">w przypadku odzyskania i wydatkowania podatku VAT od zakupów w ramach dotacji przed dniem kontroli, </w:t>
      </w:r>
      <w:r w:rsidR="00AE0655" w:rsidRPr="00CD1C20">
        <w:rPr>
          <w:color w:val="000000"/>
          <w:sz w:val="22"/>
          <w:szCs w:val="22"/>
        </w:rPr>
        <w:t>Beneficjent Pomocy</w:t>
      </w:r>
      <w:r w:rsidRPr="00CD1C20">
        <w:rPr>
          <w:color w:val="000000"/>
          <w:sz w:val="22"/>
          <w:szCs w:val="22"/>
        </w:rPr>
        <w:t xml:space="preserve"> zobowiązany jest do przedłożenia zestawienia dokumentów potwierdzających wydatki na kwotę zwróconego podatku VAT wraz z oświadczeniem o nie pokrywaniu się tych wydatków z wydatkami finansowanymi z wsparcia pomostowego</w:t>
      </w:r>
      <w:r w:rsidR="0077426F">
        <w:rPr>
          <w:color w:val="000000"/>
          <w:sz w:val="22"/>
          <w:szCs w:val="22"/>
        </w:rPr>
        <w:t>;</w:t>
      </w:r>
    </w:p>
    <w:p w14:paraId="4D87D6E1" w14:textId="77777777" w:rsidR="002721D9" w:rsidRPr="00CD1C20" w:rsidRDefault="002721D9" w:rsidP="00CD1C20">
      <w:pPr>
        <w:pStyle w:val="Tekstpodstawowywcity3"/>
        <w:numPr>
          <w:ilvl w:val="0"/>
          <w:numId w:val="31"/>
        </w:numPr>
        <w:spacing w:after="0"/>
        <w:ind w:left="567" w:hanging="283"/>
        <w:jc w:val="both"/>
        <w:rPr>
          <w:color w:val="000000"/>
          <w:sz w:val="22"/>
          <w:szCs w:val="22"/>
        </w:rPr>
      </w:pPr>
      <w:r w:rsidRPr="00CD1C20">
        <w:rPr>
          <w:color w:val="000000"/>
          <w:sz w:val="22"/>
          <w:szCs w:val="22"/>
        </w:rPr>
        <w:t xml:space="preserve">zaakceptowanie przez Beneficjenta przekazanego przez </w:t>
      </w:r>
      <w:r w:rsidR="00AE0655" w:rsidRPr="00CD1C20">
        <w:rPr>
          <w:color w:val="000000"/>
          <w:sz w:val="22"/>
          <w:szCs w:val="22"/>
        </w:rPr>
        <w:t>Beneficjenta Pomocy</w:t>
      </w:r>
      <w:r w:rsidRPr="00CD1C20">
        <w:rPr>
          <w:color w:val="000000"/>
          <w:sz w:val="22"/>
          <w:szCs w:val="22"/>
        </w:rPr>
        <w:t xml:space="preserve"> zestawienia poniesionych wydatków inwestycyjnych wraz z dokumentami potwierdzającymi i uzasadniającymi prawidłową realizację całości inwestycji, zgodnie z harmonogramem rzeczowo-finansowym inwestycji</w:t>
      </w:r>
      <w:r w:rsidR="00AE0655" w:rsidRPr="00CD1C20">
        <w:rPr>
          <w:color w:val="000000"/>
          <w:sz w:val="22"/>
          <w:szCs w:val="22"/>
        </w:rPr>
        <w:t>;</w:t>
      </w:r>
    </w:p>
    <w:p w14:paraId="6F4B6288" w14:textId="4022A4CA" w:rsidR="002721D9" w:rsidRPr="00CD1C20" w:rsidRDefault="002721D9" w:rsidP="00CD1C20">
      <w:pPr>
        <w:pStyle w:val="Tekstpodstawowywcity3"/>
        <w:numPr>
          <w:ilvl w:val="0"/>
          <w:numId w:val="31"/>
        </w:numPr>
        <w:spacing w:after="0"/>
        <w:ind w:left="567" w:hanging="283"/>
        <w:jc w:val="both"/>
        <w:rPr>
          <w:color w:val="000000"/>
          <w:sz w:val="22"/>
          <w:szCs w:val="22"/>
        </w:rPr>
      </w:pPr>
      <w:r w:rsidRPr="00CD1C20">
        <w:rPr>
          <w:color w:val="000000"/>
          <w:sz w:val="22"/>
          <w:szCs w:val="22"/>
        </w:rPr>
        <w:t>dostępność środków na rachunku bankowym Beneficjent</w:t>
      </w:r>
      <w:r w:rsidR="0077426F">
        <w:rPr>
          <w:color w:val="000000"/>
          <w:sz w:val="22"/>
          <w:szCs w:val="22"/>
        </w:rPr>
        <w:t>a wyodrębnionych dla potrzeb realizacji projektu</w:t>
      </w:r>
      <w:r w:rsidR="00AE0655" w:rsidRPr="00CD1C20">
        <w:rPr>
          <w:color w:val="000000"/>
          <w:sz w:val="22"/>
          <w:szCs w:val="22"/>
        </w:rPr>
        <w:t>.</w:t>
      </w:r>
    </w:p>
    <w:p w14:paraId="3A0FF1B8" w14:textId="77777777" w:rsidR="00A04DB5" w:rsidRPr="00CD1C20" w:rsidRDefault="00A04DB5" w:rsidP="00CD1C2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Kopie wszystkich dokumentów, o których mowa w ust. </w:t>
      </w:r>
      <w:r w:rsidR="00121579" w:rsidRPr="00CD1C20">
        <w:rPr>
          <w:rFonts w:ascii="Times New Roman" w:hAnsi="Times New Roman"/>
          <w:color w:val="000000"/>
          <w:sz w:val="22"/>
          <w:szCs w:val="22"/>
        </w:rPr>
        <w:t>6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, pkt. 2, winny być potwierdzone za zgodność z oryginałem przez </w:t>
      </w:r>
      <w:r w:rsidR="00AE0655" w:rsidRPr="00CD1C20">
        <w:rPr>
          <w:rFonts w:ascii="Times New Roman" w:hAnsi="Times New Roman"/>
          <w:color w:val="000000"/>
          <w:sz w:val="22"/>
          <w:szCs w:val="22"/>
        </w:rPr>
        <w:t>Beneficjenta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poprzez opatrzenie każdej strony kopii dokumentów klauzulą „Za zgodność z oryginałem”, aktualną datą oraz pieczęcią firmową i własnoręcznym podpisem </w:t>
      </w:r>
      <w:r w:rsidR="00AE0655" w:rsidRPr="00CD1C20">
        <w:rPr>
          <w:rFonts w:ascii="Times New Roman" w:hAnsi="Times New Roman"/>
          <w:color w:val="000000"/>
          <w:sz w:val="22"/>
          <w:szCs w:val="22"/>
        </w:rPr>
        <w:t>Beneficjenta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lub opatrzone na pierwszej stronie napisem „Za zgodność z oryginałem od strony … do strony…”, z aktualną datą oraz pieczęcią firmową i własnoręcznym podpisem </w:t>
      </w:r>
      <w:r w:rsidR="00AE0655" w:rsidRPr="00CD1C20">
        <w:rPr>
          <w:rFonts w:ascii="Times New Roman" w:hAnsi="Times New Roman"/>
          <w:color w:val="000000"/>
          <w:sz w:val="22"/>
          <w:szCs w:val="22"/>
        </w:rPr>
        <w:t>Beneficjenta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jak i parafką na każdej ze stron.</w:t>
      </w:r>
    </w:p>
    <w:p w14:paraId="10B8F27E" w14:textId="77777777" w:rsidR="00323002" w:rsidRPr="00CD1C20" w:rsidRDefault="00A04DB5" w:rsidP="00CD1C2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W przypadku stwierdzenia braków formalnych w złożonym zestawieniu poniesionych wydatków inwestycyjnych, o którym mowa w ust. </w:t>
      </w:r>
      <w:r w:rsidR="00121579" w:rsidRPr="00CD1C20">
        <w:rPr>
          <w:rFonts w:ascii="Times New Roman" w:hAnsi="Times New Roman"/>
          <w:color w:val="000000"/>
          <w:sz w:val="22"/>
          <w:szCs w:val="22"/>
        </w:rPr>
        <w:t>6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, pkt. 2 Beneficjent wzywa </w:t>
      </w:r>
      <w:r w:rsidR="00AE0655" w:rsidRPr="00CD1C20">
        <w:rPr>
          <w:rFonts w:ascii="Times New Roman" w:hAnsi="Times New Roman"/>
          <w:color w:val="000000"/>
          <w:sz w:val="22"/>
          <w:szCs w:val="22"/>
        </w:rPr>
        <w:t>Beneficjenta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do jego uzupełnienia lub złożenia dodatkowych wyjaśnień w wyznaczonym terminie 5 dni roboczych.</w:t>
      </w:r>
    </w:p>
    <w:p w14:paraId="35FAA846" w14:textId="0C18AC7B" w:rsidR="00DF7DA8" w:rsidRPr="00CD1C20" w:rsidRDefault="00323002" w:rsidP="00CD1C20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Niezłożenie przez </w:t>
      </w:r>
      <w:r w:rsidR="00AE0655" w:rsidRPr="00CD1C20">
        <w:rPr>
          <w:rFonts w:ascii="Times New Roman" w:hAnsi="Times New Roman"/>
          <w:color w:val="000000"/>
          <w:sz w:val="22"/>
          <w:szCs w:val="22"/>
        </w:rPr>
        <w:t>Beneficjenta Pomocy wyjaśnień, o których mowa powyżej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lub nieusunięcie braków powoduje wstrzymanie przekazania płatności</w:t>
      </w:r>
      <w:r w:rsidR="0077426F">
        <w:rPr>
          <w:rFonts w:ascii="Times New Roman" w:hAnsi="Times New Roman"/>
          <w:color w:val="000000"/>
          <w:sz w:val="22"/>
          <w:szCs w:val="22"/>
        </w:rPr>
        <w:t xml:space="preserve"> końcowej</w:t>
      </w:r>
      <w:r w:rsidRPr="00CD1C20">
        <w:rPr>
          <w:rFonts w:ascii="Times New Roman" w:hAnsi="Times New Roman"/>
          <w:color w:val="000000"/>
          <w:sz w:val="22"/>
          <w:szCs w:val="22"/>
        </w:rPr>
        <w:t>.</w:t>
      </w:r>
    </w:p>
    <w:p w14:paraId="619014C5" w14:textId="61B5E196" w:rsidR="00323002" w:rsidRPr="00D64E83" w:rsidRDefault="00323002" w:rsidP="00D64E8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Uporczywe uchylanie się </w:t>
      </w:r>
      <w:r w:rsidR="00AE0655" w:rsidRPr="00CD1C20">
        <w:rPr>
          <w:rFonts w:ascii="Times New Roman" w:hAnsi="Times New Roman"/>
          <w:color w:val="000000"/>
          <w:sz w:val="22"/>
          <w:szCs w:val="22"/>
        </w:rPr>
        <w:t>Beneficjenta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od realizacji obowiązków związanych z rozliczeniem wsparcia stanowi przesłankę do rozwiązania niniejszej umowy bez wypowiedzenia. Nierozliczoną, pobraną przez </w:t>
      </w:r>
      <w:r w:rsidR="00AE0655" w:rsidRPr="00CD1C20">
        <w:rPr>
          <w:rFonts w:ascii="Times New Roman" w:hAnsi="Times New Roman"/>
          <w:color w:val="000000"/>
          <w:sz w:val="22"/>
          <w:szCs w:val="22"/>
        </w:rPr>
        <w:t>Beneficjenta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kwotę wsparcia, traktuje się jako kwotę pobraną nienależnie.</w:t>
      </w:r>
      <w:r w:rsidR="00DF7DA8" w:rsidRPr="00CD1C2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F7DA8" w:rsidRPr="00CD1C20">
        <w:rPr>
          <w:rFonts w:ascii="Times New Roman" w:hAnsi="Times New Roman"/>
          <w:sz w:val="22"/>
          <w:szCs w:val="22"/>
        </w:rPr>
        <w:t>zaś Beneficjent pomocy po rozwiązaniu niniejszej umowy zobowiązany jest do zwrotu całości kwoty wypłaconej przez Beneficjenta na rachunek bankowy Beneficjenta wraz z odsetkami ustawowymi naliczonymi od dnia ich otrzymania, w terminie 30 dni od dnia otrzymania wezwania Beneficjenta lub właściwego organu kontrolnego</w:t>
      </w:r>
    </w:p>
    <w:p w14:paraId="590E4050" w14:textId="7F70DB16" w:rsidR="00212F94" w:rsidRPr="00D64E83" w:rsidRDefault="00323002" w:rsidP="00D64E83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Przy wydatkowaniu środków jednorazowej dotacji inwestycyjnej </w:t>
      </w:r>
      <w:r w:rsidR="00AE0655" w:rsidRPr="00CD1C20">
        <w:rPr>
          <w:rFonts w:ascii="Times New Roman" w:hAnsi="Times New Roman"/>
          <w:color w:val="000000"/>
          <w:sz w:val="22"/>
          <w:szCs w:val="22"/>
        </w:rPr>
        <w:t>Beneficjent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zobowiązany jest do wydatkowania środków finansowych w sposób racjonalny i efektywny tj. nie zawyżony w stosunku do stawek i cen rynkowych. </w:t>
      </w:r>
    </w:p>
    <w:p w14:paraId="12C62DAF" w14:textId="77777777" w:rsidR="00212F94" w:rsidRPr="00CD1C20" w:rsidRDefault="00212F94" w:rsidP="00CD1C2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W przypadku pojawienia się oszczędności w trakcie wydatkowania środków z dotacji, </w:t>
      </w:r>
      <w:r w:rsidR="00B30286" w:rsidRPr="00CD1C20">
        <w:rPr>
          <w:rFonts w:ascii="Times New Roman" w:hAnsi="Times New Roman"/>
          <w:color w:val="000000"/>
          <w:sz w:val="22"/>
          <w:szCs w:val="22"/>
        </w:rPr>
        <w:t>Beneficjent Pomocy</w:t>
      </w:r>
      <w:r w:rsidRPr="00CD1C20">
        <w:rPr>
          <w:rFonts w:ascii="Times New Roman" w:hAnsi="Times New Roman"/>
          <w:color w:val="000000"/>
          <w:sz w:val="22"/>
          <w:szCs w:val="22"/>
        </w:rPr>
        <w:t>, który otrzymał środki finansowe na rozwój przedsiębiorczości, ma obowiązek dokonania zwrotu powstałych oszczędności na konto Beneficjenta, bez naliczania odsetek karnych.</w:t>
      </w:r>
    </w:p>
    <w:p w14:paraId="57D34646" w14:textId="47B4436E" w:rsidR="00212F94" w:rsidRPr="00CD1C20" w:rsidRDefault="00212F94" w:rsidP="00CD1C2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W przypadku naruszenia zasad racjonalnego i efektywnego wydatkowania dotacji przez </w:t>
      </w:r>
      <w:r w:rsidR="00B30286" w:rsidRPr="00CD1C20">
        <w:rPr>
          <w:rFonts w:ascii="Times New Roman" w:hAnsi="Times New Roman"/>
          <w:color w:val="000000"/>
          <w:sz w:val="22"/>
          <w:szCs w:val="22"/>
        </w:rPr>
        <w:t>Beneficjenta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Beneficjent ma prawo do obniżenia wartości kosztów kwalifikowanych </w:t>
      </w:r>
      <w:r w:rsidR="0077426F">
        <w:rPr>
          <w:rFonts w:ascii="Times New Roman" w:hAnsi="Times New Roman"/>
          <w:color w:val="000000"/>
          <w:sz w:val="22"/>
          <w:szCs w:val="22"/>
        </w:rPr>
        <w:t xml:space="preserve">inwestycji (przyznanej dotacji) </w:t>
      </w:r>
      <w:r w:rsidRPr="00CD1C20">
        <w:rPr>
          <w:rFonts w:ascii="Times New Roman" w:hAnsi="Times New Roman"/>
          <w:color w:val="000000"/>
          <w:sz w:val="22"/>
          <w:szCs w:val="22"/>
        </w:rPr>
        <w:t>lub uznania ich w całości za koszty niekwalifikowane.</w:t>
      </w:r>
    </w:p>
    <w:p w14:paraId="5F3BD201" w14:textId="77777777" w:rsidR="00212F94" w:rsidRPr="00CD1C20" w:rsidRDefault="00212F94" w:rsidP="00CD1C2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W przypadku likwidacji lub zawieszenia przez </w:t>
      </w:r>
      <w:r w:rsidR="00B30286" w:rsidRPr="00CD1C20">
        <w:rPr>
          <w:rFonts w:ascii="Times New Roman" w:hAnsi="Times New Roman"/>
          <w:color w:val="000000"/>
          <w:sz w:val="22"/>
          <w:szCs w:val="22"/>
        </w:rPr>
        <w:t>Beneficjenta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działalności gospodarczej do czasu otrzymania płatności końcowej, </w:t>
      </w:r>
      <w:r w:rsidR="00B30286" w:rsidRPr="00CD1C20">
        <w:rPr>
          <w:rFonts w:ascii="Times New Roman" w:hAnsi="Times New Roman"/>
          <w:color w:val="000000"/>
          <w:sz w:val="22"/>
          <w:szCs w:val="22"/>
        </w:rPr>
        <w:t>Beneficjent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ma obowiązek poinformowania Beneficjenta o tych okolicznościach w terminie 7 dni </w:t>
      </w:r>
      <w:r w:rsidR="00B30286" w:rsidRPr="00CD1C20">
        <w:rPr>
          <w:rFonts w:ascii="Times New Roman" w:hAnsi="Times New Roman"/>
          <w:color w:val="000000"/>
          <w:sz w:val="22"/>
          <w:szCs w:val="22"/>
        </w:rPr>
        <w:t xml:space="preserve">kalendarzowych </w:t>
      </w:r>
      <w:r w:rsidRPr="00CD1C20">
        <w:rPr>
          <w:rFonts w:ascii="Times New Roman" w:hAnsi="Times New Roman"/>
          <w:color w:val="000000"/>
          <w:sz w:val="22"/>
          <w:szCs w:val="22"/>
        </w:rPr>
        <w:t>od dnia ich wystąpienia.</w:t>
      </w:r>
    </w:p>
    <w:p w14:paraId="14F463C1" w14:textId="6EA4348B" w:rsidR="00212F94" w:rsidRPr="00CD1C20" w:rsidRDefault="00212F94" w:rsidP="00CD1C2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W przypadku, o którym mowa w </w:t>
      </w:r>
      <w:r w:rsidRPr="002359FD">
        <w:rPr>
          <w:rFonts w:ascii="Times New Roman" w:hAnsi="Times New Roman"/>
          <w:color w:val="000000"/>
          <w:sz w:val="22"/>
          <w:szCs w:val="22"/>
        </w:rPr>
        <w:t>ust. 1</w:t>
      </w:r>
      <w:r w:rsidR="00D64E83" w:rsidRPr="002359FD">
        <w:rPr>
          <w:rFonts w:ascii="Times New Roman" w:hAnsi="Times New Roman"/>
          <w:color w:val="000000"/>
          <w:sz w:val="22"/>
          <w:szCs w:val="22"/>
        </w:rPr>
        <w:t>3</w:t>
      </w:r>
      <w:r w:rsidRPr="002359FD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B30286" w:rsidRPr="002359FD">
        <w:rPr>
          <w:rFonts w:ascii="Times New Roman" w:hAnsi="Times New Roman"/>
          <w:color w:val="000000"/>
          <w:sz w:val="22"/>
          <w:szCs w:val="22"/>
        </w:rPr>
        <w:t>Beneficjent Pomocy</w:t>
      </w:r>
      <w:r w:rsidRPr="002359FD">
        <w:rPr>
          <w:rFonts w:ascii="Times New Roman" w:hAnsi="Times New Roman"/>
          <w:color w:val="000000"/>
          <w:sz w:val="22"/>
          <w:szCs w:val="22"/>
        </w:rPr>
        <w:t xml:space="preserve"> zobowiązany jest zwrócić otrzymaną zaliczkę, na rachunek bankowy Beneficjenta nr PL ……………… prowadzony w banku ………………., w terminie 7 dni </w:t>
      </w:r>
      <w:r w:rsidR="00B30286" w:rsidRPr="002359FD">
        <w:rPr>
          <w:rFonts w:ascii="Times New Roman" w:hAnsi="Times New Roman"/>
          <w:color w:val="000000"/>
          <w:sz w:val="22"/>
          <w:szCs w:val="22"/>
        </w:rPr>
        <w:t xml:space="preserve">kalendarzowych </w:t>
      </w:r>
      <w:r w:rsidRPr="002359FD">
        <w:rPr>
          <w:rFonts w:ascii="Times New Roman" w:hAnsi="Times New Roman"/>
          <w:color w:val="000000"/>
          <w:sz w:val="22"/>
          <w:szCs w:val="22"/>
        </w:rPr>
        <w:t>od dnia poinformowania Beneficjenta o zawieszeniu działalności lub pozostałych przypadkach wyszczególnionych w pkt. 1</w:t>
      </w:r>
      <w:r w:rsidR="00D64E83" w:rsidRPr="002359FD">
        <w:rPr>
          <w:rFonts w:ascii="Times New Roman" w:hAnsi="Times New Roman"/>
          <w:color w:val="000000"/>
          <w:sz w:val="22"/>
          <w:szCs w:val="22"/>
        </w:rPr>
        <w:t>5</w:t>
      </w:r>
      <w:r w:rsidRPr="002359FD">
        <w:rPr>
          <w:rFonts w:ascii="Times New Roman" w:hAnsi="Times New Roman"/>
          <w:color w:val="000000"/>
          <w:sz w:val="22"/>
          <w:szCs w:val="22"/>
        </w:rPr>
        <w:t>.</w:t>
      </w:r>
    </w:p>
    <w:p w14:paraId="7EA3B275" w14:textId="77777777" w:rsidR="00212F94" w:rsidRPr="00CD1C20" w:rsidRDefault="00B30286" w:rsidP="00CD1C2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lastRenderedPageBreak/>
        <w:t>Beneficjent Pomocy</w:t>
      </w:r>
      <w:r w:rsidR="00212F94" w:rsidRPr="00CD1C20">
        <w:rPr>
          <w:rFonts w:ascii="Times New Roman" w:hAnsi="Times New Roman"/>
          <w:sz w:val="22"/>
          <w:szCs w:val="22"/>
        </w:rPr>
        <w:t>, który otrzymał środki finansowe na rozwój przedsiębiorczości ma obowiązek dokonania zwrotu otrzymanych środków wraz z odsetkami liczonymi jak za zaległości ustawowe, jeżeli:</w:t>
      </w:r>
    </w:p>
    <w:p w14:paraId="6902406A" w14:textId="77777777" w:rsidR="00212F94" w:rsidRPr="00CD1C20" w:rsidRDefault="00212F94" w:rsidP="0077426F">
      <w:pPr>
        <w:pStyle w:val="Default"/>
        <w:ind w:left="567" w:hanging="283"/>
        <w:jc w:val="both"/>
        <w:rPr>
          <w:color w:val="auto"/>
          <w:sz w:val="22"/>
          <w:szCs w:val="22"/>
        </w:rPr>
      </w:pPr>
      <w:r w:rsidRPr="00CD1C20">
        <w:rPr>
          <w:color w:val="auto"/>
          <w:sz w:val="22"/>
          <w:szCs w:val="22"/>
        </w:rPr>
        <w:t xml:space="preserve">a) otrzymane środki zostaną wykorzystane niezgodnie z Biznes planem, w szczególności w sytuacji gdy zakupiono towary lub usługi nie ujęte w zestawieniu towarów lub usług przewidzianych do zakupienia, </w:t>
      </w:r>
    </w:p>
    <w:p w14:paraId="166E23E9" w14:textId="77777777" w:rsidR="00212F94" w:rsidRPr="00CD1C20" w:rsidRDefault="00212F94" w:rsidP="0077426F">
      <w:pPr>
        <w:pStyle w:val="Default"/>
        <w:ind w:left="567" w:hanging="283"/>
        <w:jc w:val="both"/>
        <w:rPr>
          <w:color w:val="auto"/>
          <w:sz w:val="22"/>
          <w:szCs w:val="22"/>
        </w:rPr>
      </w:pPr>
      <w:r w:rsidRPr="00CD1C20">
        <w:rPr>
          <w:color w:val="auto"/>
          <w:sz w:val="22"/>
          <w:szCs w:val="22"/>
        </w:rPr>
        <w:t xml:space="preserve">b) </w:t>
      </w:r>
      <w:r w:rsidR="00B30286" w:rsidRPr="00CD1C20">
        <w:rPr>
          <w:color w:val="auto"/>
          <w:sz w:val="22"/>
          <w:szCs w:val="22"/>
        </w:rPr>
        <w:t>Beneficjent Pomocy</w:t>
      </w:r>
      <w:r w:rsidRPr="00CD1C20">
        <w:rPr>
          <w:color w:val="auto"/>
          <w:sz w:val="22"/>
          <w:szCs w:val="22"/>
        </w:rPr>
        <w:t xml:space="preserve"> będzie prowadził działalność gospodarczą przez okres krótszy niż 12 miesięcy, przy czym do okresu prowadzenia działalności gospodarczej zalicza się przerwy w jej prowadzeniu z powodu choroby lub korzystania ze świadczenia rehabilitacyjnego, </w:t>
      </w:r>
    </w:p>
    <w:p w14:paraId="1A646FB9" w14:textId="77777777" w:rsidR="00212F94" w:rsidRPr="00CD1C20" w:rsidRDefault="00212F94" w:rsidP="0077426F">
      <w:pPr>
        <w:pStyle w:val="Default"/>
        <w:ind w:left="567" w:hanging="283"/>
        <w:jc w:val="both"/>
        <w:rPr>
          <w:color w:val="auto"/>
          <w:sz w:val="22"/>
          <w:szCs w:val="22"/>
        </w:rPr>
      </w:pPr>
      <w:r w:rsidRPr="00CD1C20">
        <w:rPr>
          <w:color w:val="auto"/>
          <w:sz w:val="22"/>
          <w:szCs w:val="22"/>
        </w:rPr>
        <w:t xml:space="preserve">c) zawiesi prowadzenie działalności gospodarczej </w:t>
      </w:r>
      <w:r w:rsidRPr="0077426F">
        <w:rPr>
          <w:color w:val="auto"/>
          <w:sz w:val="22"/>
          <w:szCs w:val="22"/>
        </w:rPr>
        <w:t>w okresie pierwszych 12 miesięcy</w:t>
      </w:r>
      <w:r w:rsidRPr="00CD1C20">
        <w:rPr>
          <w:color w:val="auto"/>
          <w:sz w:val="22"/>
          <w:szCs w:val="22"/>
        </w:rPr>
        <w:t xml:space="preserve"> prowadzenia działalności gospodarczej, </w:t>
      </w:r>
    </w:p>
    <w:p w14:paraId="1A1ECA07" w14:textId="77777777" w:rsidR="00212F94" w:rsidRPr="00CD1C20" w:rsidRDefault="00212F94" w:rsidP="0077426F">
      <w:pPr>
        <w:pStyle w:val="Default"/>
        <w:ind w:left="993" w:hanging="709"/>
        <w:jc w:val="both"/>
        <w:rPr>
          <w:color w:val="auto"/>
          <w:sz w:val="22"/>
          <w:szCs w:val="22"/>
        </w:rPr>
      </w:pPr>
      <w:r w:rsidRPr="00CD1C20">
        <w:rPr>
          <w:color w:val="auto"/>
          <w:sz w:val="22"/>
          <w:szCs w:val="22"/>
        </w:rPr>
        <w:t xml:space="preserve">d) złoży niezgodne z prawdą oświadczenia na etapie ubiegania się o środki na rozwój przedsiębiorczości, </w:t>
      </w:r>
    </w:p>
    <w:p w14:paraId="2A391C67" w14:textId="77777777" w:rsidR="00212F94" w:rsidRPr="00CD1C20" w:rsidRDefault="00212F94" w:rsidP="0077426F">
      <w:pPr>
        <w:pStyle w:val="Default"/>
        <w:ind w:left="993" w:hanging="709"/>
        <w:jc w:val="both"/>
        <w:rPr>
          <w:color w:val="auto"/>
          <w:sz w:val="22"/>
          <w:szCs w:val="22"/>
        </w:rPr>
      </w:pPr>
      <w:r w:rsidRPr="00CD1C20">
        <w:rPr>
          <w:color w:val="auto"/>
          <w:sz w:val="22"/>
          <w:szCs w:val="22"/>
        </w:rPr>
        <w:t xml:space="preserve">e) naruszy inne istotne warunki umowy. </w:t>
      </w:r>
    </w:p>
    <w:p w14:paraId="6C03552F" w14:textId="77777777" w:rsidR="00212F94" w:rsidRPr="00CD1C20" w:rsidRDefault="00212F94" w:rsidP="00CD1C20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>Odsetki liczone są od dnia przekazania dotacji do dnia zwrotu włącznie.</w:t>
      </w:r>
    </w:p>
    <w:p w14:paraId="56E7EE00" w14:textId="30DB0A57" w:rsidR="00B30286" w:rsidRPr="00CD1C20" w:rsidRDefault="00B30286" w:rsidP="00CD1C2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>Beneficjent w dniu podpisania niniejszej Umowy zobowiązan</w:t>
      </w:r>
      <w:r w:rsidR="0077426F">
        <w:rPr>
          <w:rFonts w:ascii="Times New Roman" w:hAnsi="Times New Roman"/>
          <w:color w:val="000000"/>
          <w:sz w:val="22"/>
          <w:szCs w:val="22"/>
        </w:rPr>
        <w:t>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jest wydać Beneficjentowi Pomocy zaświadczenie o udzielonej pomocy de </w:t>
      </w:r>
      <w:proofErr w:type="spellStart"/>
      <w:r w:rsidRPr="00CD1C20">
        <w:rPr>
          <w:rFonts w:ascii="Times New Roman" w:hAnsi="Times New Roman"/>
          <w:color w:val="000000"/>
          <w:sz w:val="22"/>
          <w:szCs w:val="22"/>
        </w:rPr>
        <w:t>minimis</w:t>
      </w:r>
      <w:proofErr w:type="spellEnd"/>
      <w:r w:rsidRPr="00CD1C20">
        <w:rPr>
          <w:rFonts w:ascii="Times New Roman" w:hAnsi="Times New Roman"/>
          <w:color w:val="000000"/>
          <w:sz w:val="22"/>
          <w:szCs w:val="22"/>
        </w:rPr>
        <w:t xml:space="preserve">, zgodnie ze wzorem określonym w Rozporządzeniu Rady Ministrów </w:t>
      </w:r>
      <w:r w:rsidR="006C62E1" w:rsidRPr="00CD1C20">
        <w:rPr>
          <w:rFonts w:ascii="Times New Roman" w:hAnsi="Times New Roman"/>
          <w:color w:val="000000"/>
          <w:sz w:val="22"/>
          <w:szCs w:val="22"/>
        </w:rPr>
        <w:t xml:space="preserve">z dnia 20 marca 2007 r. w sprawie zaświadczeń o pomocy de </w:t>
      </w:r>
      <w:proofErr w:type="spellStart"/>
      <w:r w:rsidR="006C62E1" w:rsidRPr="00CD1C20">
        <w:rPr>
          <w:rFonts w:ascii="Times New Roman" w:hAnsi="Times New Roman"/>
          <w:color w:val="000000"/>
          <w:sz w:val="22"/>
          <w:szCs w:val="22"/>
        </w:rPr>
        <w:t>minimis</w:t>
      </w:r>
      <w:proofErr w:type="spellEnd"/>
      <w:r w:rsidR="006C62E1" w:rsidRPr="00CD1C20">
        <w:rPr>
          <w:rFonts w:ascii="Times New Roman" w:hAnsi="Times New Roman"/>
          <w:color w:val="000000"/>
          <w:sz w:val="22"/>
          <w:szCs w:val="22"/>
        </w:rPr>
        <w:t xml:space="preserve"> i pomocy de </w:t>
      </w:r>
      <w:proofErr w:type="spellStart"/>
      <w:r w:rsidR="006C62E1" w:rsidRPr="00CD1C20">
        <w:rPr>
          <w:rFonts w:ascii="Times New Roman" w:hAnsi="Times New Roman"/>
          <w:color w:val="000000"/>
          <w:sz w:val="22"/>
          <w:szCs w:val="22"/>
        </w:rPr>
        <w:t>minimis</w:t>
      </w:r>
      <w:proofErr w:type="spellEnd"/>
      <w:r w:rsidR="006C62E1" w:rsidRPr="00CD1C20">
        <w:rPr>
          <w:rFonts w:ascii="Times New Roman" w:hAnsi="Times New Roman"/>
          <w:color w:val="000000"/>
          <w:sz w:val="22"/>
          <w:szCs w:val="22"/>
        </w:rPr>
        <w:t xml:space="preserve"> w rolnictwie lub rybołówstwie (Dz. U. z 2015 poz. 1983 z </w:t>
      </w:r>
      <w:proofErr w:type="spellStart"/>
      <w:r w:rsidR="006C62E1" w:rsidRPr="00CD1C20">
        <w:rPr>
          <w:rFonts w:ascii="Times New Roman" w:hAnsi="Times New Roman"/>
          <w:color w:val="000000"/>
          <w:sz w:val="22"/>
          <w:szCs w:val="22"/>
        </w:rPr>
        <w:t>późn</w:t>
      </w:r>
      <w:proofErr w:type="spellEnd"/>
      <w:r w:rsidR="006C62E1" w:rsidRPr="00CD1C20">
        <w:rPr>
          <w:rFonts w:ascii="Times New Roman" w:hAnsi="Times New Roman"/>
          <w:color w:val="000000"/>
          <w:sz w:val="22"/>
          <w:szCs w:val="22"/>
        </w:rPr>
        <w:t>. zm.)</w:t>
      </w:r>
      <w:r w:rsidRPr="00CD1C20">
        <w:rPr>
          <w:rFonts w:ascii="Times New Roman" w:hAnsi="Times New Roman"/>
          <w:color w:val="000000"/>
          <w:sz w:val="22"/>
          <w:szCs w:val="22"/>
        </w:rPr>
        <w:t>.</w:t>
      </w:r>
    </w:p>
    <w:p w14:paraId="1AA24EA5" w14:textId="77777777" w:rsidR="00212F94" w:rsidRPr="00CD1C20" w:rsidRDefault="00212F94" w:rsidP="00CD1C2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W przypadku stwierdzenia przez Beneficjenta faktu, że wartość udzielonej </w:t>
      </w:r>
      <w:r w:rsidR="00B30286" w:rsidRPr="00CD1C20">
        <w:rPr>
          <w:rFonts w:ascii="Times New Roman" w:hAnsi="Times New Roman"/>
          <w:color w:val="000000"/>
          <w:sz w:val="22"/>
          <w:szCs w:val="22"/>
        </w:rPr>
        <w:t>Beneficjentowi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D1C20">
        <w:rPr>
          <w:rFonts w:ascii="Times New Roman" w:hAnsi="Times New Roman"/>
          <w:color w:val="000000"/>
          <w:sz w:val="22"/>
          <w:szCs w:val="22"/>
        </w:rPr>
        <w:t>pomocy</w:t>
      </w:r>
      <w:proofErr w:type="spellEnd"/>
      <w:r w:rsidRPr="00CD1C20">
        <w:rPr>
          <w:rFonts w:ascii="Times New Roman" w:hAnsi="Times New Roman"/>
          <w:color w:val="000000"/>
          <w:sz w:val="22"/>
          <w:szCs w:val="22"/>
        </w:rPr>
        <w:t xml:space="preserve"> de </w:t>
      </w:r>
      <w:proofErr w:type="spellStart"/>
      <w:r w:rsidRPr="00CD1C20">
        <w:rPr>
          <w:rFonts w:ascii="Times New Roman" w:hAnsi="Times New Roman"/>
          <w:color w:val="000000"/>
          <w:sz w:val="22"/>
          <w:szCs w:val="22"/>
        </w:rPr>
        <w:t>minimis</w:t>
      </w:r>
      <w:proofErr w:type="spellEnd"/>
      <w:r w:rsidRPr="00CD1C20">
        <w:rPr>
          <w:rFonts w:ascii="Times New Roman" w:hAnsi="Times New Roman"/>
          <w:color w:val="000000"/>
          <w:sz w:val="22"/>
          <w:szCs w:val="22"/>
        </w:rPr>
        <w:t xml:space="preserve"> jest inna niż wartość pomocy wskazana w wydanym zaświadczeniu, Beneficjent w terminie 14 dni od dnia stwierdzenia tego faktu wydaje </w:t>
      </w:r>
      <w:r w:rsidR="00B30286" w:rsidRPr="00CD1C20">
        <w:rPr>
          <w:rFonts w:ascii="Times New Roman" w:hAnsi="Times New Roman"/>
          <w:color w:val="000000"/>
          <w:sz w:val="22"/>
          <w:szCs w:val="22"/>
        </w:rPr>
        <w:t>Beneficjentowi Pomocy</w:t>
      </w:r>
      <w:r w:rsidRPr="00CD1C20">
        <w:rPr>
          <w:rFonts w:ascii="Times New Roman" w:hAnsi="Times New Roman"/>
          <w:color w:val="000000"/>
          <w:sz w:val="22"/>
          <w:szCs w:val="22"/>
        </w:rPr>
        <w:t xml:space="preserve"> zaktualizowane zaświadczenie, w którym wskazuje właściwą wartość pomocy oraz stwierdza utratę ważności poprzedniego zaświadczenia.</w:t>
      </w:r>
    </w:p>
    <w:p w14:paraId="5FAFBED8" w14:textId="77777777" w:rsidR="00451975" w:rsidRPr="00CD1C20" w:rsidRDefault="00451975" w:rsidP="00CD1C2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>Beneficjent Pomocy, który otrzymał w ramach projektu wsparcie finansowe (dotację inwestycyjną) zobowiązany jest do rozliczenia otrzymanych środków w terminie wskazanym w umowie, nie dłuższym niż 2 miesiące od dnia przekazania 90% wsparcia finansowego. W szczególnie uzasadnionych przypadkach okres ten może zostać wydłużony przez Beneficjenta</w:t>
      </w:r>
      <w:r w:rsidR="00B30286" w:rsidRPr="00CD1C20">
        <w:rPr>
          <w:rFonts w:ascii="Times New Roman" w:hAnsi="Times New Roman"/>
          <w:color w:val="000000"/>
          <w:sz w:val="22"/>
          <w:szCs w:val="22"/>
        </w:rPr>
        <w:t>.</w:t>
      </w:r>
    </w:p>
    <w:p w14:paraId="7439596E" w14:textId="77777777" w:rsidR="00451975" w:rsidRPr="00CD1C20" w:rsidRDefault="00451975" w:rsidP="00CD1C20">
      <w:pPr>
        <w:pStyle w:val="Akapitzlist"/>
        <w:numPr>
          <w:ilvl w:val="0"/>
          <w:numId w:val="21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Rozliczenie wsparcia finansowego (dotacji inwestycyjnej) następuje poprzez złożenie „Zestawienia wydatków objętych dotacją inwestycyjną” obejmującego: </w:t>
      </w:r>
    </w:p>
    <w:p w14:paraId="5728BF8E" w14:textId="77777777" w:rsidR="00451975" w:rsidRPr="00CD1C20" w:rsidRDefault="00451975" w:rsidP="00CD1C20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szczegółowe zestawienie towarów lub usług, których zakup został dokonany ze środków wsparcia finansowego (dotacji inwestycyjnej) wraz ze wskazaniem ich parametrów technicznych lub jakościowych, </w:t>
      </w:r>
    </w:p>
    <w:p w14:paraId="51498852" w14:textId="77777777" w:rsidR="00451975" w:rsidRPr="00CD1C20" w:rsidRDefault="00451975" w:rsidP="00CD1C20">
      <w:pPr>
        <w:pStyle w:val="Akapitzlist"/>
        <w:numPr>
          <w:ilvl w:val="1"/>
          <w:numId w:val="21"/>
        </w:numPr>
        <w:suppressAutoHyphens w:val="0"/>
        <w:autoSpaceDE w:val="0"/>
        <w:autoSpaceDN w:val="0"/>
        <w:adjustRightInd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CD1C20">
        <w:rPr>
          <w:rFonts w:ascii="Times New Roman" w:hAnsi="Times New Roman"/>
          <w:color w:val="000000"/>
          <w:sz w:val="22"/>
          <w:szCs w:val="22"/>
        </w:rPr>
        <w:t xml:space="preserve">oświadczenie o dokonaniu zakupów towarów lub usług zgodnie z biznes planem, </w:t>
      </w:r>
    </w:p>
    <w:p w14:paraId="0CFF948C" w14:textId="77777777" w:rsidR="00451975" w:rsidRPr="00CD1C20" w:rsidRDefault="00451975" w:rsidP="00CD1C20">
      <w:pPr>
        <w:pStyle w:val="Default"/>
        <w:numPr>
          <w:ilvl w:val="0"/>
          <w:numId w:val="21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CD1C20">
        <w:rPr>
          <w:sz w:val="22"/>
          <w:szCs w:val="22"/>
        </w:rPr>
        <w:t xml:space="preserve">Beneficjent Pomocy może wystąpić do Beneficjenta z pisemnym wnioskiem o zmianę biznesplanu, w szczególności w zakresie zestawienia towarów lub usług przewidywanych do zakupienia, ich parametrów technicznych lub jakościowych oraz wartości jednostkowych. Beneficjent w ciągu 15 dni </w:t>
      </w:r>
      <w:r w:rsidR="00487169" w:rsidRPr="00CD1C20">
        <w:rPr>
          <w:sz w:val="22"/>
          <w:szCs w:val="22"/>
        </w:rPr>
        <w:t xml:space="preserve">kalendarzowych </w:t>
      </w:r>
      <w:r w:rsidRPr="00CD1C20">
        <w:rPr>
          <w:sz w:val="22"/>
          <w:szCs w:val="22"/>
        </w:rPr>
        <w:t>od otrzymania wniosku Beneficjenta Pomocy informuje pisemnie o decyzji dotyczącej zatwierdzenia lub odrzucenia wnioskowanych zmian.</w:t>
      </w:r>
    </w:p>
    <w:p w14:paraId="43F281C5" w14:textId="77777777" w:rsidR="00212F94" w:rsidRPr="008760AF" w:rsidRDefault="00212F94" w:rsidP="0077426F">
      <w:pPr>
        <w:pStyle w:val="Default"/>
        <w:tabs>
          <w:tab w:val="left" w:pos="284"/>
        </w:tabs>
        <w:rPr>
          <w:b/>
        </w:rPr>
      </w:pPr>
    </w:p>
    <w:p w14:paraId="49694446" w14:textId="77777777" w:rsidR="00451975" w:rsidRDefault="00451975" w:rsidP="0077426F">
      <w:pPr>
        <w:pStyle w:val="Default"/>
        <w:tabs>
          <w:tab w:val="left" w:pos="28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6 </w:t>
      </w:r>
    </w:p>
    <w:p w14:paraId="666D05DF" w14:textId="77777777" w:rsidR="00451975" w:rsidRDefault="00451975" w:rsidP="0077426F">
      <w:pPr>
        <w:pStyle w:val="Default"/>
        <w:tabs>
          <w:tab w:val="left" w:pos="284"/>
        </w:tabs>
        <w:jc w:val="center"/>
        <w:rPr>
          <w:b/>
          <w:sz w:val="22"/>
          <w:szCs w:val="22"/>
        </w:rPr>
      </w:pPr>
      <w:r w:rsidRPr="00121579">
        <w:rPr>
          <w:b/>
          <w:sz w:val="22"/>
          <w:szCs w:val="22"/>
        </w:rPr>
        <w:t>Obowiązki kontrolne</w:t>
      </w:r>
    </w:p>
    <w:p w14:paraId="5E288152" w14:textId="77777777" w:rsidR="0077426F" w:rsidRPr="005638D9" w:rsidRDefault="0077426F" w:rsidP="0077426F">
      <w:pPr>
        <w:pStyle w:val="Default"/>
        <w:tabs>
          <w:tab w:val="left" w:pos="284"/>
        </w:tabs>
        <w:jc w:val="center"/>
        <w:rPr>
          <w:b/>
          <w:sz w:val="22"/>
          <w:szCs w:val="22"/>
        </w:rPr>
      </w:pPr>
    </w:p>
    <w:p w14:paraId="079908A5" w14:textId="5F65F1C7" w:rsidR="0077426F" w:rsidRPr="0077426F" w:rsidRDefault="000A002D" w:rsidP="00DD59B3">
      <w:pPr>
        <w:pStyle w:val="Akapitzlist"/>
        <w:numPr>
          <w:ilvl w:val="3"/>
          <w:numId w:val="34"/>
        </w:numPr>
        <w:tabs>
          <w:tab w:val="left" w:pos="284"/>
          <w:tab w:val="left" w:pos="426"/>
        </w:tabs>
        <w:suppressAutoHyphens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7426F">
        <w:rPr>
          <w:rFonts w:ascii="Times New Roman" w:hAnsi="Times New Roman"/>
          <w:color w:val="000000"/>
          <w:sz w:val="22"/>
          <w:szCs w:val="22"/>
        </w:rPr>
        <w:t>W okresie 12 miesięcy od dnia rozpoczęcia prowadzenia działalności gospodarczej Beneficjent, Instytucja Pośrednicząca stopnia i/lub inny uprawniony podmiot może przeprowadzić kontrolę „na miejscu”, w siedzibie firmy Uczestnika Projektu i/lub w miejscu prowadzenia działalności gospodarczej</w:t>
      </w:r>
      <w:r w:rsidR="00D64E83">
        <w:rPr>
          <w:rFonts w:ascii="Times New Roman" w:hAnsi="Times New Roman"/>
          <w:color w:val="000000"/>
          <w:sz w:val="22"/>
          <w:szCs w:val="22"/>
        </w:rPr>
        <w:t>.</w:t>
      </w:r>
    </w:p>
    <w:p w14:paraId="7F87310C" w14:textId="3F31FCB0" w:rsidR="00212F94" w:rsidRPr="0077426F" w:rsidRDefault="00451975" w:rsidP="0077426F">
      <w:pPr>
        <w:pStyle w:val="Akapitzlist"/>
        <w:numPr>
          <w:ilvl w:val="3"/>
          <w:numId w:val="34"/>
        </w:numPr>
        <w:tabs>
          <w:tab w:val="left" w:pos="284"/>
          <w:tab w:val="left" w:pos="426"/>
        </w:tabs>
        <w:suppressAutoHyphens w:val="0"/>
        <w:ind w:left="284" w:hanging="284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7426F">
        <w:rPr>
          <w:rFonts w:ascii="Times New Roman" w:hAnsi="Times New Roman"/>
          <w:sz w:val="22"/>
          <w:szCs w:val="22"/>
        </w:rPr>
        <w:t xml:space="preserve">Beneficjent Pomocy jest zobowiązany poddać się </w:t>
      </w:r>
      <w:r w:rsidR="00D64E83" w:rsidRPr="0077426F">
        <w:rPr>
          <w:rFonts w:ascii="Times New Roman" w:hAnsi="Times New Roman"/>
          <w:sz w:val="22"/>
          <w:szCs w:val="22"/>
        </w:rPr>
        <w:t>czynnościom</w:t>
      </w:r>
      <w:r w:rsidR="00DF7DA8" w:rsidRPr="0077426F">
        <w:rPr>
          <w:rFonts w:ascii="Times New Roman" w:hAnsi="Times New Roman"/>
          <w:sz w:val="22"/>
          <w:szCs w:val="22"/>
        </w:rPr>
        <w:t xml:space="preserve"> kontrolnym i monitoringowym prowadzonym przez Beneficjenta i uprawnione organy kontrolne</w:t>
      </w:r>
      <w:r w:rsidR="0077426F" w:rsidRPr="0077426F">
        <w:rPr>
          <w:rFonts w:ascii="Times New Roman" w:hAnsi="Times New Roman"/>
          <w:sz w:val="22"/>
          <w:szCs w:val="22"/>
        </w:rPr>
        <w:t xml:space="preserve"> </w:t>
      </w:r>
      <w:r w:rsidRPr="0077426F">
        <w:rPr>
          <w:rFonts w:ascii="Times New Roman" w:hAnsi="Times New Roman"/>
          <w:sz w:val="22"/>
          <w:szCs w:val="22"/>
        </w:rPr>
        <w:t xml:space="preserve">w zakresie prawidłowości wydatkowania środków </w:t>
      </w:r>
      <w:r w:rsidR="00212F94" w:rsidRPr="0077426F">
        <w:rPr>
          <w:rFonts w:ascii="Times New Roman" w:hAnsi="Times New Roman"/>
          <w:sz w:val="22"/>
          <w:szCs w:val="22"/>
        </w:rPr>
        <w:t>dotacji</w:t>
      </w:r>
      <w:r w:rsidR="00487169" w:rsidRPr="0077426F">
        <w:rPr>
          <w:rFonts w:ascii="Times New Roman" w:hAnsi="Times New Roman"/>
          <w:sz w:val="22"/>
          <w:szCs w:val="22"/>
        </w:rPr>
        <w:t xml:space="preserve"> oraz prowadzenia działalności gospodarczej</w:t>
      </w:r>
      <w:r w:rsidR="00212F94" w:rsidRPr="0077426F">
        <w:rPr>
          <w:rFonts w:ascii="Times New Roman" w:hAnsi="Times New Roman"/>
          <w:sz w:val="22"/>
          <w:szCs w:val="22"/>
        </w:rPr>
        <w:t xml:space="preserve">, a także udzielania informacji telefonicznie w ramach działań monitorujących oraz przede wszystkim poddania się co najmniej dwukrotnie kontroli  </w:t>
      </w:r>
      <w:r w:rsidR="00212F94" w:rsidRPr="0077426F">
        <w:rPr>
          <w:rFonts w:ascii="Times New Roman" w:hAnsi="Times New Roman"/>
          <w:color w:val="000000"/>
          <w:sz w:val="22"/>
          <w:szCs w:val="22"/>
        </w:rPr>
        <w:t>w okresie pierwszych 12 miesięcy prowadzonych przez Beneficjenta w zakresie:</w:t>
      </w:r>
    </w:p>
    <w:p w14:paraId="00718EED" w14:textId="77777777" w:rsidR="00212F94" w:rsidRPr="0077426F" w:rsidRDefault="00212F94" w:rsidP="00212F94">
      <w:pPr>
        <w:pStyle w:val="Akapitzlist"/>
        <w:numPr>
          <w:ilvl w:val="0"/>
          <w:numId w:val="37"/>
        </w:numPr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7426F">
        <w:rPr>
          <w:rFonts w:ascii="Times New Roman" w:hAnsi="Times New Roman"/>
          <w:color w:val="000000"/>
          <w:sz w:val="22"/>
          <w:szCs w:val="22"/>
        </w:rPr>
        <w:t xml:space="preserve">faktu prowadzenia działalności gospodarczej przez </w:t>
      </w:r>
      <w:r w:rsidR="00121579" w:rsidRPr="0077426F">
        <w:rPr>
          <w:rFonts w:ascii="Times New Roman" w:hAnsi="Times New Roman"/>
          <w:color w:val="000000"/>
          <w:sz w:val="22"/>
          <w:szCs w:val="22"/>
        </w:rPr>
        <w:t>Beneficjenta Pomocy</w:t>
      </w:r>
      <w:r w:rsidRPr="0077426F">
        <w:rPr>
          <w:rFonts w:ascii="Times New Roman" w:hAnsi="Times New Roman"/>
          <w:color w:val="000000"/>
          <w:sz w:val="22"/>
          <w:szCs w:val="22"/>
        </w:rPr>
        <w:t>,</w:t>
      </w:r>
    </w:p>
    <w:p w14:paraId="1F84CD6D" w14:textId="77777777" w:rsidR="00451975" w:rsidRPr="0077426F" w:rsidRDefault="00212F94" w:rsidP="00212F94">
      <w:pPr>
        <w:pStyle w:val="Akapitzlist"/>
        <w:numPr>
          <w:ilvl w:val="0"/>
          <w:numId w:val="37"/>
        </w:numPr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7426F">
        <w:rPr>
          <w:rFonts w:ascii="Times New Roman" w:hAnsi="Times New Roman"/>
          <w:color w:val="000000"/>
          <w:sz w:val="22"/>
          <w:szCs w:val="22"/>
        </w:rPr>
        <w:t>wykorzystania przez niego zakupionego sprzętu lub usług zgodnie z charakterem prowadzonej działalności, w tym z zatwierdzonym Biznes planem.</w:t>
      </w:r>
    </w:p>
    <w:p w14:paraId="44C99256" w14:textId="77777777" w:rsidR="00212F94" w:rsidRPr="0077426F" w:rsidRDefault="00212F94" w:rsidP="00212F94">
      <w:pPr>
        <w:pStyle w:val="Default"/>
        <w:numPr>
          <w:ilvl w:val="3"/>
          <w:numId w:val="34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7426F">
        <w:rPr>
          <w:sz w:val="22"/>
          <w:szCs w:val="22"/>
        </w:rPr>
        <w:t xml:space="preserve">Dla potwierdzenia tego stanu rzeczy </w:t>
      </w:r>
      <w:r w:rsidR="00121579" w:rsidRPr="0077426F">
        <w:rPr>
          <w:sz w:val="22"/>
          <w:szCs w:val="22"/>
        </w:rPr>
        <w:t>Beneficjent Pomocy</w:t>
      </w:r>
      <w:r w:rsidRPr="0077426F">
        <w:rPr>
          <w:sz w:val="22"/>
          <w:szCs w:val="22"/>
        </w:rPr>
        <w:t xml:space="preserve"> zobowiązany jest na wezwanie Beneficjenta do przedstawienia następujących dokumentów:</w:t>
      </w:r>
    </w:p>
    <w:p w14:paraId="03FFB404" w14:textId="77777777" w:rsidR="00212F94" w:rsidRPr="0077426F" w:rsidRDefault="00212F94" w:rsidP="00212F94">
      <w:pPr>
        <w:pStyle w:val="Akapitzlist"/>
        <w:numPr>
          <w:ilvl w:val="0"/>
          <w:numId w:val="38"/>
        </w:numPr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7426F">
        <w:rPr>
          <w:rFonts w:ascii="Times New Roman" w:hAnsi="Times New Roman"/>
          <w:b/>
          <w:color w:val="000000"/>
          <w:sz w:val="22"/>
          <w:szCs w:val="22"/>
        </w:rPr>
        <w:t>zestawienia dokumentów potwierdzających wydatki na kwotę zwróconego podatku VAT</w:t>
      </w:r>
      <w:r w:rsidRPr="0077426F">
        <w:rPr>
          <w:rFonts w:ascii="Times New Roman" w:hAnsi="Times New Roman"/>
          <w:color w:val="000000"/>
          <w:sz w:val="22"/>
          <w:szCs w:val="22"/>
        </w:rPr>
        <w:t xml:space="preserve"> wraz z oświadczeniem o nie pokrywaniu się tych wydatków z wydatkami finansowanymi z wsparcia pomostowego (najpóźniej do 12 miesięcy prowadzenia działalności gospodarczej),</w:t>
      </w:r>
    </w:p>
    <w:p w14:paraId="03A9B341" w14:textId="519C6272" w:rsidR="00212F94" w:rsidRPr="0077426F" w:rsidRDefault="00212F94" w:rsidP="00212F94">
      <w:pPr>
        <w:pStyle w:val="Akapitzlist"/>
        <w:numPr>
          <w:ilvl w:val="0"/>
          <w:numId w:val="38"/>
        </w:numPr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7426F">
        <w:rPr>
          <w:rFonts w:ascii="Times New Roman" w:hAnsi="Times New Roman"/>
          <w:b/>
          <w:color w:val="000000"/>
          <w:sz w:val="22"/>
          <w:szCs w:val="22"/>
        </w:rPr>
        <w:lastRenderedPageBreak/>
        <w:t>w przypadku zatrudnienia pracownika</w:t>
      </w:r>
      <w:r w:rsidRPr="0077426F">
        <w:rPr>
          <w:rFonts w:ascii="Times New Roman" w:hAnsi="Times New Roman"/>
          <w:color w:val="000000"/>
          <w:sz w:val="22"/>
          <w:szCs w:val="22"/>
        </w:rPr>
        <w:t xml:space="preserve"> dla celów monitoringu i ewaluacji </w:t>
      </w:r>
      <w:r w:rsidR="00121579" w:rsidRPr="0077426F">
        <w:rPr>
          <w:rFonts w:ascii="Times New Roman" w:hAnsi="Times New Roman"/>
          <w:color w:val="000000"/>
          <w:sz w:val="22"/>
          <w:szCs w:val="22"/>
        </w:rPr>
        <w:t>Beneficjent Pomocy</w:t>
      </w:r>
      <w:r w:rsidR="000B598A">
        <w:rPr>
          <w:rFonts w:ascii="Times New Roman" w:hAnsi="Times New Roman"/>
          <w:color w:val="000000"/>
          <w:sz w:val="22"/>
          <w:szCs w:val="22"/>
        </w:rPr>
        <w:t xml:space="preserve"> jest zobowiązany </w:t>
      </w:r>
      <w:r w:rsidRPr="0077426F">
        <w:rPr>
          <w:rFonts w:ascii="Times New Roman" w:hAnsi="Times New Roman"/>
          <w:color w:val="000000"/>
          <w:sz w:val="22"/>
          <w:szCs w:val="22"/>
        </w:rPr>
        <w:t>do przedłożenia kopii umowy oraz zgłoszenia pracownika do ubezpieczenia, zgodnie z Biznes planem,</w:t>
      </w:r>
    </w:p>
    <w:p w14:paraId="204E8820" w14:textId="77777777" w:rsidR="00212F94" w:rsidRPr="0077426F" w:rsidRDefault="00212F94" w:rsidP="00212F94">
      <w:pPr>
        <w:pStyle w:val="Akapitzlist"/>
        <w:numPr>
          <w:ilvl w:val="0"/>
          <w:numId w:val="38"/>
        </w:numPr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77426F">
        <w:rPr>
          <w:rFonts w:ascii="Times New Roman" w:hAnsi="Times New Roman"/>
          <w:b/>
          <w:color w:val="000000"/>
          <w:sz w:val="22"/>
          <w:szCs w:val="22"/>
        </w:rPr>
        <w:t>zaświadczenia o niezaleganiu ze składkami na ubezpieczenie społeczne i zdrowotne oraz podatkiem dochodowym</w:t>
      </w:r>
      <w:r w:rsidRPr="0077426F">
        <w:rPr>
          <w:rFonts w:ascii="Times New Roman" w:hAnsi="Times New Roman"/>
          <w:color w:val="000000"/>
          <w:sz w:val="22"/>
          <w:szCs w:val="22"/>
        </w:rPr>
        <w:t xml:space="preserve"> za okres pierwszych 12 miesięcy prowadzenia działalności gospodarczej (zaświadczenie z ZUS i US).</w:t>
      </w:r>
    </w:p>
    <w:p w14:paraId="12CFC5C0" w14:textId="071D4EA3" w:rsidR="00DF7DA8" w:rsidRPr="007C7093" w:rsidRDefault="00DF7DA8" w:rsidP="00212F94">
      <w:pPr>
        <w:pStyle w:val="Akapitzlist"/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7C7093">
        <w:rPr>
          <w:rFonts w:ascii="Times New Roman" w:hAnsi="Times New Roman"/>
          <w:b/>
          <w:sz w:val="22"/>
          <w:szCs w:val="22"/>
        </w:rPr>
        <w:t>ewidencji wyposażenia / środków trwałych obejmujących zakupy z dotacji inwestycyjnej</w:t>
      </w:r>
      <w:r w:rsidR="007C7093">
        <w:rPr>
          <w:rFonts w:ascii="Times New Roman" w:hAnsi="Times New Roman"/>
          <w:b/>
          <w:sz w:val="22"/>
          <w:szCs w:val="22"/>
        </w:rPr>
        <w:t>.</w:t>
      </w:r>
    </w:p>
    <w:p w14:paraId="7FC90059" w14:textId="77777777" w:rsidR="0052780C" w:rsidRPr="0077426F" w:rsidRDefault="00212F94" w:rsidP="0052780C">
      <w:pPr>
        <w:pStyle w:val="Default"/>
        <w:numPr>
          <w:ilvl w:val="3"/>
          <w:numId w:val="34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7426F">
        <w:rPr>
          <w:sz w:val="22"/>
          <w:szCs w:val="22"/>
        </w:rPr>
        <w:t xml:space="preserve">Jeżeli na podstawie czynności kontrolnych przeprowadzonych przez uprawnione organy zostanie stwierdzone, że </w:t>
      </w:r>
      <w:r w:rsidR="00121579" w:rsidRPr="0077426F">
        <w:rPr>
          <w:sz w:val="22"/>
          <w:szCs w:val="22"/>
        </w:rPr>
        <w:t>Beneficjent Pomocy</w:t>
      </w:r>
      <w:r w:rsidRPr="0077426F">
        <w:rPr>
          <w:sz w:val="22"/>
          <w:szCs w:val="22"/>
        </w:rPr>
        <w:t xml:space="preserve"> wykorzystał całość lub część dotacji niezgodnie z przeznaczeniem, bez zachowania odpowiednich procedur lub pobrał całość lub część dotacji w sposób nienależny albo w nadmiernej wysokości, zobowiązany jest on do zwrotu tych środków odpowiednio w całości lub w części wraz z odsetkami w wysokości określonej jak dla zaległości podatkowych, w terminie i na rachunek wskazany przez Beneficjenta lub inny podmiot.</w:t>
      </w:r>
    </w:p>
    <w:p w14:paraId="5D1F5688" w14:textId="4340E288" w:rsidR="0052780C" w:rsidRPr="0077426F" w:rsidRDefault="0052780C" w:rsidP="0052780C">
      <w:pPr>
        <w:pStyle w:val="Default"/>
        <w:numPr>
          <w:ilvl w:val="3"/>
          <w:numId w:val="34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7426F">
        <w:rPr>
          <w:sz w:val="22"/>
          <w:szCs w:val="22"/>
        </w:rPr>
        <w:t>Odsetki od dotacji wykorzystanej niezgodnie z przeznaczeniem, bez zachowania odpowiednich procedur lub pobranej w sposób nienależ</w:t>
      </w:r>
      <w:r w:rsidR="002359FD">
        <w:rPr>
          <w:sz w:val="22"/>
          <w:szCs w:val="22"/>
        </w:rPr>
        <w:t>ny albo w nadmiernej wysokości</w:t>
      </w:r>
      <w:r w:rsidRPr="0077426F">
        <w:rPr>
          <w:sz w:val="22"/>
          <w:szCs w:val="22"/>
        </w:rPr>
        <w:t>, są naliczane od dnia przekazania nieprawidłowo wykorzystanej lub pobranej dotacji do dnia zwrotu włącznie.</w:t>
      </w:r>
    </w:p>
    <w:p w14:paraId="16479785" w14:textId="51F4E64E" w:rsidR="00451975" w:rsidRPr="0077426F" w:rsidRDefault="00451975" w:rsidP="00212F94">
      <w:pPr>
        <w:pStyle w:val="Default"/>
        <w:numPr>
          <w:ilvl w:val="3"/>
          <w:numId w:val="34"/>
        </w:numPr>
        <w:tabs>
          <w:tab w:val="left" w:pos="284"/>
        </w:tabs>
        <w:suppressAutoHyphens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7426F">
        <w:rPr>
          <w:sz w:val="22"/>
          <w:szCs w:val="22"/>
        </w:rPr>
        <w:t xml:space="preserve">Beneficjent kontroluje prawidłowość wykonania umowy w okresie 12 miesięcy od dnia zawarcia umowy o przyznanie środków finansowych z Beneficjentem Pomocy, weryfikując przede wszystkim: fakt prowadzenia działalności gospodarczej przez Beneficjenta Pomocy; wykorzystanie przez zakupionych towarów lub usług zgodnie z charakterem prowadzonej działalności, w tym z zatwierdzonym biznesplanem. W szczególności Beneficjent Pomocy powinien posiadać sprzęt i wyposażenie zakupione z otrzymanych środków i wykazane w </w:t>
      </w:r>
      <w:r w:rsidR="002359FD">
        <w:rPr>
          <w:sz w:val="22"/>
          <w:szCs w:val="22"/>
        </w:rPr>
        <w:t>zestawieniu</w:t>
      </w:r>
      <w:r w:rsidR="007C7093">
        <w:rPr>
          <w:sz w:val="22"/>
          <w:szCs w:val="22"/>
        </w:rPr>
        <w:t xml:space="preserve"> o którym mowa w </w:t>
      </w:r>
      <w:r w:rsidR="007C7093" w:rsidRPr="002359FD">
        <w:rPr>
          <w:sz w:val="22"/>
          <w:szCs w:val="22"/>
        </w:rPr>
        <w:t>§ 5 ust. 6 pkt. 2</w:t>
      </w:r>
      <w:r w:rsidRPr="002359FD">
        <w:rPr>
          <w:sz w:val="22"/>
          <w:szCs w:val="22"/>
        </w:rPr>
        <w:t>.</w:t>
      </w:r>
      <w:r w:rsidRPr="0077426F">
        <w:rPr>
          <w:sz w:val="22"/>
          <w:szCs w:val="22"/>
        </w:rPr>
        <w:t xml:space="preserve"> W przypadku gdy w ramach kontroli stwierdzone zostanie, iż Beneficjent Pomocy nie posiada towarów, które wykazał w rozliczeniu, a które nabył w celu zużycia w ramach prowadzonej działalności gospodarczej (np. materiały zużywane w celu świadczenia usług) lub w celu dalszej sprzedaży, Beneficjent Pomocy powinien wykazać przychód z tytułu świadczonych usług lub sprzedaży towarów lub w inny sposób uzasadnić fakt nieposiadania zakupionych towarów. </w:t>
      </w:r>
    </w:p>
    <w:p w14:paraId="538C834F" w14:textId="77777777" w:rsidR="00451975" w:rsidRDefault="00451975" w:rsidP="0052780C">
      <w:pPr>
        <w:pStyle w:val="Bezodstpw"/>
        <w:rPr>
          <w:rFonts w:ascii="Times New Roman" w:hAnsi="Times New Roman"/>
          <w:b/>
        </w:rPr>
      </w:pPr>
    </w:p>
    <w:p w14:paraId="50965E2A" w14:textId="77777777" w:rsidR="00451975" w:rsidRDefault="00451975" w:rsidP="0045197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7 </w:t>
      </w:r>
    </w:p>
    <w:p w14:paraId="33A763C0" w14:textId="77777777" w:rsidR="00451975" w:rsidRDefault="00451975" w:rsidP="00451975">
      <w:pPr>
        <w:pStyle w:val="Bezodstpw"/>
        <w:jc w:val="center"/>
        <w:rPr>
          <w:rFonts w:ascii="Times New Roman" w:hAnsi="Times New Roman"/>
          <w:b/>
        </w:rPr>
      </w:pPr>
      <w:r w:rsidRPr="00121579">
        <w:rPr>
          <w:rFonts w:ascii="Times New Roman" w:hAnsi="Times New Roman"/>
          <w:b/>
        </w:rPr>
        <w:t>Zwrot wsparcia finansowego</w:t>
      </w:r>
    </w:p>
    <w:p w14:paraId="0C8C68CD" w14:textId="77777777" w:rsidR="0077426F" w:rsidRPr="005638D9" w:rsidRDefault="0077426F" w:rsidP="00451975">
      <w:pPr>
        <w:pStyle w:val="Bezodstpw"/>
        <w:jc w:val="center"/>
        <w:rPr>
          <w:rFonts w:ascii="Times New Roman" w:hAnsi="Times New Roman"/>
          <w:b/>
        </w:rPr>
      </w:pPr>
    </w:p>
    <w:p w14:paraId="37AA8535" w14:textId="6981034B" w:rsidR="00451975" w:rsidRPr="00D907F7" w:rsidRDefault="00451975" w:rsidP="00DD59B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235B5">
        <w:rPr>
          <w:rFonts w:ascii="Times New Roman" w:hAnsi="Times New Roman"/>
        </w:rPr>
        <w:t xml:space="preserve">Beneficjent Pomocy </w:t>
      </w:r>
      <w:r w:rsidRPr="00D907F7">
        <w:rPr>
          <w:rFonts w:ascii="Times New Roman" w:hAnsi="Times New Roman"/>
        </w:rPr>
        <w:t>może rozwiązać niniejszą Umowę bez okresu wypowiedzenia w</w:t>
      </w:r>
      <w:r w:rsidR="00CD1C20">
        <w:rPr>
          <w:rFonts w:ascii="Times New Roman" w:hAnsi="Times New Roman"/>
        </w:rPr>
        <w:t xml:space="preserve"> </w:t>
      </w:r>
      <w:r w:rsidRPr="00D907F7">
        <w:rPr>
          <w:rFonts w:ascii="Times New Roman" w:hAnsi="Times New Roman"/>
        </w:rPr>
        <w:t>każdym momencie, z zastrzeżeniem § 7 ust. 3.</w:t>
      </w:r>
    </w:p>
    <w:p w14:paraId="23C50E88" w14:textId="66FA0F2A" w:rsidR="00451975" w:rsidRPr="00D907F7" w:rsidRDefault="00451975" w:rsidP="00DD59B3">
      <w:pPr>
        <w:numPr>
          <w:ilvl w:val="0"/>
          <w:numId w:val="25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D907F7">
        <w:rPr>
          <w:rFonts w:ascii="Times New Roman" w:hAnsi="Times New Roman"/>
        </w:rPr>
        <w:t>Beneficjent może rozwiązać niniejszą Um</w:t>
      </w:r>
      <w:r w:rsidR="00282E15">
        <w:rPr>
          <w:rFonts w:ascii="Times New Roman" w:hAnsi="Times New Roman"/>
        </w:rPr>
        <w:t xml:space="preserve">owę ze skutkiem natychmiastowym </w:t>
      </w:r>
      <w:r w:rsidRPr="00D907F7">
        <w:rPr>
          <w:rFonts w:ascii="Times New Roman" w:hAnsi="Times New Roman"/>
        </w:rPr>
        <w:t>i</w:t>
      </w:r>
      <w:r w:rsidR="00CD1C20">
        <w:rPr>
          <w:rFonts w:ascii="Times New Roman" w:hAnsi="Times New Roman"/>
        </w:rPr>
        <w:t xml:space="preserve"> </w:t>
      </w:r>
      <w:r w:rsidRPr="00D907F7">
        <w:rPr>
          <w:rFonts w:ascii="Times New Roman" w:hAnsi="Times New Roman"/>
        </w:rPr>
        <w:t>bez</w:t>
      </w:r>
      <w:r w:rsidR="00CD1C20">
        <w:rPr>
          <w:rFonts w:ascii="Times New Roman" w:hAnsi="Times New Roman"/>
        </w:rPr>
        <w:t xml:space="preserve"> </w:t>
      </w:r>
      <w:r w:rsidRPr="00D907F7">
        <w:rPr>
          <w:rFonts w:ascii="Times New Roman" w:hAnsi="Times New Roman"/>
        </w:rPr>
        <w:t>wypłaty jakichkolwiek odszkodowań</w:t>
      </w:r>
      <w:r w:rsidR="006C62E1">
        <w:rPr>
          <w:rFonts w:ascii="Times New Roman" w:hAnsi="Times New Roman"/>
        </w:rPr>
        <w:t xml:space="preserve"> na rzecz Beneficjenta Pomocy,</w:t>
      </w:r>
      <w:r w:rsidRPr="00D907F7">
        <w:rPr>
          <w:rFonts w:ascii="Times New Roman" w:hAnsi="Times New Roman"/>
        </w:rPr>
        <w:t xml:space="preserve"> gdy Beneficjent Pomocy:</w:t>
      </w:r>
    </w:p>
    <w:p w14:paraId="59CB4DCC" w14:textId="15C09E77" w:rsidR="00451975" w:rsidRPr="00D907F7" w:rsidRDefault="00451975" w:rsidP="00DD59B3">
      <w:pPr>
        <w:numPr>
          <w:ilvl w:val="1"/>
          <w:numId w:val="2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907F7">
        <w:rPr>
          <w:rFonts w:ascii="Times New Roman" w:hAnsi="Times New Roman"/>
        </w:rPr>
        <w:t>nie wypełni bez usprawiedliwienia jednego ze swoich zobowiązań wobec Beneficjenta wynikających z zapisów niniejszej Umowy i po otrzymaniu pisemnego upomnienia nadal ich nie wypełnieni lub nie przedstawi stosownych wyjaśnień;</w:t>
      </w:r>
    </w:p>
    <w:p w14:paraId="67747581" w14:textId="77777777" w:rsidR="00451975" w:rsidRPr="00D907F7" w:rsidRDefault="00451975" w:rsidP="00DD59B3">
      <w:pPr>
        <w:numPr>
          <w:ilvl w:val="1"/>
          <w:numId w:val="2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907F7">
        <w:rPr>
          <w:rFonts w:ascii="Times New Roman" w:hAnsi="Times New Roman"/>
        </w:rPr>
        <w:t xml:space="preserve">nie powiadomi niezwłocznie o wszelkich okolicznościach, mogących zakłócić lub opóźnić realizację inwestycji; </w:t>
      </w:r>
    </w:p>
    <w:p w14:paraId="79CCD35D" w14:textId="77777777" w:rsidR="00451975" w:rsidRPr="00D907F7" w:rsidRDefault="00451975" w:rsidP="00DD59B3">
      <w:pPr>
        <w:numPr>
          <w:ilvl w:val="1"/>
          <w:numId w:val="2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907F7">
        <w:rPr>
          <w:rFonts w:ascii="Times New Roman" w:hAnsi="Times New Roman"/>
        </w:rPr>
        <w:t>zlikwiduje lub zawiesi prowadzenie działalności gospodarczej w okresie pierwszych 12 miesięcy od dnia podpisania niniejszej Umowy;</w:t>
      </w:r>
    </w:p>
    <w:p w14:paraId="41D5A081" w14:textId="77777777" w:rsidR="00451975" w:rsidRPr="00D907F7" w:rsidRDefault="00451975" w:rsidP="00DD59B3">
      <w:pPr>
        <w:numPr>
          <w:ilvl w:val="1"/>
          <w:numId w:val="2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907F7">
        <w:rPr>
          <w:rFonts w:ascii="Times New Roman" w:hAnsi="Times New Roman"/>
        </w:rPr>
        <w:t>nie utworzy zadeklarowanego w Formularzu rekrutacyjnym miejsca pracy lub nie dostarczy w wyznaczonym terminie umowy o pracę z nowo zatrudnionym pracownikiem;</w:t>
      </w:r>
    </w:p>
    <w:p w14:paraId="3B7B494F" w14:textId="77777777" w:rsidR="00451975" w:rsidRPr="00D907F7" w:rsidRDefault="00451975" w:rsidP="00DD59B3">
      <w:pPr>
        <w:numPr>
          <w:ilvl w:val="1"/>
          <w:numId w:val="2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907F7">
        <w:rPr>
          <w:rFonts w:ascii="Times New Roman" w:hAnsi="Times New Roman"/>
        </w:rPr>
        <w:t xml:space="preserve">nie utrzyma zadeklarowanego na etapie rekrutacji stanowiska pracy przez okres minimum </w:t>
      </w:r>
      <w:r>
        <w:rPr>
          <w:rFonts w:ascii="Times New Roman" w:hAnsi="Times New Roman"/>
        </w:rPr>
        <w:t>3</w:t>
      </w:r>
      <w:r w:rsidRPr="00D907F7">
        <w:rPr>
          <w:rFonts w:ascii="Times New Roman" w:hAnsi="Times New Roman"/>
        </w:rPr>
        <w:t xml:space="preserve"> miesięcy;</w:t>
      </w:r>
    </w:p>
    <w:p w14:paraId="03B82A61" w14:textId="77777777" w:rsidR="00451975" w:rsidRPr="00D907F7" w:rsidRDefault="00451975" w:rsidP="00DD59B3">
      <w:pPr>
        <w:numPr>
          <w:ilvl w:val="1"/>
          <w:numId w:val="2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D907F7">
        <w:rPr>
          <w:rFonts w:ascii="Times New Roman" w:hAnsi="Times New Roman"/>
        </w:rPr>
        <w:t>zatrudni zadeklarowanego na etapie rekrutacji pracownika na umowę inną niż umowa o pracę;</w:t>
      </w:r>
    </w:p>
    <w:p w14:paraId="4B3E7413" w14:textId="77777777" w:rsidR="00451975" w:rsidRPr="00FE1E51" w:rsidRDefault="00451975" w:rsidP="00DD59B3">
      <w:pPr>
        <w:numPr>
          <w:ilvl w:val="1"/>
          <w:numId w:val="2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E1E51">
        <w:rPr>
          <w:rFonts w:ascii="Times New Roman" w:hAnsi="Times New Roman"/>
        </w:rPr>
        <w:t>zmieni zadeklarowany w dokumentacji rekrutacyjnej przeważający rodzaj działalności gospodarczej (PKD - według Polskiej Klasyfikacji Działalności Gospodarczej z 2012r);</w:t>
      </w:r>
    </w:p>
    <w:p w14:paraId="35F7D684" w14:textId="77777777" w:rsidR="00451975" w:rsidRPr="00FE1E51" w:rsidRDefault="00451975" w:rsidP="00DD59B3">
      <w:pPr>
        <w:numPr>
          <w:ilvl w:val="1"/>
          <w:numId w:val="2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E1E51">
        <w:rPr>
          <w:rFonts w:ascii="Times New Roman" w:hAnsi="Times New Roman"/>
        </w:rPr>
        <w:t>zmieni status prawny lub formę prawną prowadzonej działalności;</w:t>
      </w:r>
    </w:p>
    <w:p w14:paraId="7FED6914" w14:textId="77777777" w:rsidR="00451975" w:rsidRPr="00FE1E51" w:rsidRDefault="00451975" w:rsidP="00DD59B3">
      <w:pPr>
        <w:numPr>
          <w:ilvl w:val="1"/>
          <w:numId w:val="2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E1E51">
        <w:rPr>
          <w:rFonts w:ascii="Times New Roman" w:hAnsi="Times New Roman"/>
        </w:rPr>
        <w:t xml:space="preserve">dokona zakupu sprzętu rozumianego, jako środki trwałe, wartości niematerialne i prawne oraz pozostały sprzęt i wyposażenie (np. meble) od najbliższych </w:t>
      </w:r>
      <w:r w:rsidRPr="00FE1E51">
        <w:rPr>
          <w:rFonts w:ascii="Times New Roman" w:hAnsi="Times New Roman"/>
          <w:iCs/>
        </w:rPr>
        <w:t xml:space="preserve">członków rodziny; </w:t>
      </w:r>
    </w:p>
    <w:p w14:paraId="51E53061" w14:textId="77777777" w:rsidR="00451975" w:rsidRPr="00FE1E51" w:rsidRDefault="00451975" w:rsidP="00DD59B3">
      <w:pPr>
        <w:numPr>
          <w:ilvl w:val="1"/>
          <w:numId w:val="2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E1E51">
        <w:rPr>
          <w:rFonts w:ascii="Times New Roman" w:hAnsi="Times New Roman"/>
        </w:rPr>
        <w:t>złoży niezgodne z prawdą lub niepełne oświadczenia na etapie ubiegania się o wsparcie finansowe na rozpoczęcie działalności gospodarczej;</w:t>
      </w:r>
    </w:p>
    <w:p w14:paraId="607DECDA" w14:textId="77777777" w:rsidR="00451975" w:rsidRPr="00FE1E51" w:rsidRDefault="00451975" w:rsidP="00DD59B3">
      <w:pPr>
        <w:numPr>
          <w:ilvl w:val="1"/>
          <w:numId w:val="25"/>
        </w:numPr>
        <w:tabs>
          <w:tab w:val="clear" w:pos="108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</w:rPr>
      </w:pPr>
      <w:r w:rsidRPr="00FE1E51">
        <w:rPr>
          <w:rFonts w:ascii="Times New Roman" w:hAnsi="Times New Roman"/>
        </w:rPr>
        <w:t>dopuści się nieprawidłowości finansowych.</w:t>
      </w:r>
    </w:p>
    <w:p w14:paraId="59F44B73" w14:textId="5717AFCD" w:rsidR="00451975" w:rsidRPr="00FE1E51" w:rsidRDefault="00451975" w:rsidP="00DD59B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E1E51">
        <w:rPr>
          <w:rFonts w:ascii="Times New Roman" w:hAnsi="Times New Roman"/>
        </w:rPr>
        <w:lastRenderedPageBreak/>
        <w:t xml:space="preserve">W przypadku, gdy rozwiązanie niniejszej Umowy, o którym mowa w § 7 ust. 1 i 2 nastąpi po otrzymaniu środków finansowych </w:t>
      </w:r>
      <w:r w:rsidRPr="009235B5">
        <w:rPr>
          <w:rFonts w:ascii="Times New Roman" w:hAnsi="Times New Roman"/>
        </w:rPr>
        <w:t xml:space="preserve">Beneficjent Pomocy </w:t>
      </w:r>
      <w:r w:rsidRPr="00FE1E51">
        <w:rPr>
          <w:rFonts w:ascii="Times New Roman" w:hAnsi="Times New Roman"/>
        </w:rPr>
        <w:t>zobowiązan</w:t>
      </w:r>
      <w:r>
        <w:rPr>
          <w:rFonts w:ascii="Times New Roman" w:hAnsi="Times New Roman"/>
        </w:rPr>
        <w:t>y</w:t>
      </w:r>
      <w:r w:rsidRPr="00FE1E51">
        <w:rPr>
          <w:rFonts w:ascii="Times New Roman" w:hAnsi="Times New Roman"/>
        </w:rPr>
        <w:t xml:space="preserve"> jest zwrócić w całości otrzymane środki finansowe wraz z odsetkami ustawowymi naliczonymi od dnia ich otrzymania do dnia zwrotu włącznie, na rachunek bankowy Beneficjenta </w:t>
      </w:r>
      <w:r w:rsidRPr="00DD59B3">
        <w:rPr>
          <w:rFonts w:ascii="Times New Roman" w:hAnsi="Times New Roman"/>
        </w:rPr>
        <w:t>nr </w:t>
      </w:r>
      <w:r w:rsidR="00B71E7D" w:rsidRPr="00DD59B3">
        <w:rPr>
          <w:rFonts w:ascii="Times New Roman" w:hAnsi="Times New Roman"/>
          <w:b/>
          <w:bCs/>
          <w:color w:val="000000"/>
        </w:rPr>
        <w:t>………………………..</w:t>
      </w:r>
      <w:r w:rsidRPr="00DD59B3">
        <w:rPr>
          <w:rFonts w:ascii="Times New Roman" w:hAnsi="Times New Roman"/>
          <w:b/>
          <w:bCs/>
        </w:rPr>
        <w:t xml:space="preserve"> </w:t>
      </w:r>
      <w:r w:rsidRPr="00DD59B3">
        <w:rPr>
          <w:rFonts w:ascii="Times New Roman" w:hAnsi="Times New Roman"/>
        </w:rPr>
        <w:t>prowadzony</w:t>
      </w:r>
      <w:r w:rsidRPr="00FE1E51">
        <w:rPr>
          <w:rFonts w:ascii="Times New Roman" w:hAnsi="Times New Roman"/>
        </w:rPr>
        <w:t xml:space="preserve"> w banku: Bank </w:t>
      </w:r>
      <w:r w:rsidR="00B71E7D">
        <w:rPr>
          <w:rFonts w:ascii="Times New Roman" w:hAnsi="Times New Roman"/>
        </w:rPr>
        <w:t>……………….</w:t>
      </w:r>
      <w:r w:rsidRPr="00FE1E51">
        <w:rPr>
          <w:rFonts w:ascii="Times New Roman" w:hAnsi="Times New Roman"/>
        </w:rPr>
        <w:t xml:space="preserve">., oddział w </w:t>
      </w:r>
      <w:r w:rsidR="00B71E7D">
        <w:rPr>
          <w:rFonts w:ascii="Times New Roman" w:hAnsi="Times New Roman"/>
        </w:rPr>
        <w:t>………………….</w:t>
      </w:r>
      <w:r w:rsidR="00DD59B3">
        <w:rPr>
          <w:rFonts w:ascii="Times New Roman" w:hAnsi="Times New Roman"/>
        </w:rPr>
        <w:t xml:space="preserve">, </w:t>
      </w:r>
      <w:r w:rsidRPr="00FE1E51">
        <w:rPr>
          <w:rFonts w:ascii="Times New Roman" w:hAnsi="Times New Roman"/>
        </w:rPr>
        <w:t>w terminie 7 dni kalendarzowych od dnia rozwiązania niniejszej Umowy.</w:t>
      </w:r>
    </w:p>
    <w:p w14:paraId="0BFF55F8" w14:textId="4024CBCC" w:rsidR="00451975" w:rsidRPr="00FE1E51" w:rsidRDefault="00451975" w:rsidP="00DD59B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E1E51">
        <w:rPr>
          <w:rFonts w:ascii="Times New Roman" w:hAnsi="Times New Roman"/>
        </w:rPr>
        <w:t xml:space="preserve">W przypadku rozwiązania Umowy, o którym mowa w § 7 ust. 1 i 2, </w:t>
      </w:r>
      <w:r w:rsidRPr="009235B5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owi</w:t>
      </w:r>
      <w:r w:rsidRPr="009235B5">
        <w:rPr>
          <w:rFonts w:ascii="Times New Roman" w:hAnsi="Times New Roman"/>
        </w:rPr>
        <w:t xml:space="preserve"> Pomocy </w:t>
      </w:r>
      <w:r w:rsidRPr="00FE1E51">
        <w:rPr>
          <w:rFonts w:ascii="Times New Roman" w:hAnsi="Times New Roman"/>
        </w:rPr>
        <w:t xml:space="preserve">nie przysługuje wypłata środków z tytułu płatności końcowej, o której mowa w § 2 ust. </w:t>
      </w:r>
      <w:r w:rsidR="006C62E1">
        <w:rPr>
          <w:rFonts w:ascii="Times New Roman" w:hAnsi="Times New Roman"/>
        </w:rPr>
        <w:t>3</w:t>
      </w:r>
      <w:r w:rsidRPr="00FE1E51">
        <w:rPr>
          <w:rFonts w:ascii="Times New Roman" w:hAnsi="Times New Roman"/>
        </w:rPr>
        <w:t xml:space="preserve"> pkt. 2.</w:t>
      </w:r>
    </w:p>
    <w:p w14:paraId="5D91C0BE" w14:textId="457F75DF" w:rsidR="00451975" w:rsidRPr="00FE1E51" w:rsidRDefault="00451975" w:rsidP="00DD59B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E1E51">
        <w:rPr>
          <w:rFonts w:ascii="Times New Roman" w:hAnsi="Times New Roman"/>
        </w:rPr>
        <w:t xml:space="preserve">W przypadku, gdy </w:t>
      </w:r>
      <w:r w:rsidRPr="009235B5">
        <w:rPr>
          <w:rFonts w:ascii="Times New Roman" w:hAnsi="Times New Roman"/>
        </w:rPr>
        <w:t xml:space="preserve">Beneficjent Pomocy </w:t>
      </w:r>
      <w:r w:rsidRPr="00FE1E51">
        <w:rPr>
          <w:rFonts w:ascii="Times New Roman" w:hAnsi="Times New Roman"/>
        </w:rPr>
        <w:t>nie dokonał w wyznaczonym terminie zwro</w:t>
      </w:r>
      <w:r w:rsidR="000B598A">
        <w:rPr>
          <w:rFonts w:ascii="Times New Roman" w:hAnsi="Times New Roman"/>
        </w:rPr>
        <w:t>tu, o którym mowa w §</w:t>
      </w:r>
      <w:r w:rsidRPr="00FE1E51">
        <w:rPr>
          <w:rFonts w:ascii="Times New Roman" w:hAnsi="Times New Roman"/>
        </w:rPr>
        <w:t xml:space="preserve">7 ust. 3, Beneficjent podejmie czynności zmierzające do odzyskania należnych środków, z wykorzystaniem dostępnych środków prawnych, w szczególności zabezpieczenia, o którym mowa w § </w:t>
      </w:r>
      <w:r>
        <w:rPr>
          <w:rFonts w:ascii="Times New Roman" w:hAnsi="Times New Roman"/>
        </w:rPr>
        <w:t>3</w:t>
      </w:r>
      <w:r w:rsidRPr="00FE1E51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FE1E51">
        <w:rPr>
          <w:rFonts w:ascii="Times New Roman" w:hAnsi="Times New Roman"/>
        </w:rPr>
        <w:t xml:space="preserve">. Koszty czynności zmierzających do odzyskania nieprawidłowo wykorzystanej dotacji obciążają </w:t>
      </w:r>
      <w:r w:rsidRPr="009235B5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a</w:t>
      </w:r>
      <w:r w:rsidRPr="009235B5">
        <w:rPr>
          <w:rFonts w:ascii="Times New Roman" w:hAnsi="Times New Roman"/>
        </w:rPr>
        <w:t xml:space="preserve"> Pomocy</w:t>
      </w:r>
      <w:r w:rsidRPr="00FE1E51">
        <w:rPr>
          <w:rFonts w:ascii="Times New Roman" w:hAnsi="Times New Roman"/>
        </w:rPr>
        <w:t>.</w:t>
      </w:r>
    </w:p>
    <w:p w14:paraId="3B9C14F6" w14:textId="5B68518F" w:rsidR="00451975" w:rsidRDefault="00451975" w:rsidP="00DD59B3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E1E51">
        <w:rPr>
          <w:rFonts w:ascii="Times New Roman" w:hAnsi="Times New Roman"/>
        </w:rPr>
        <w:t>O czynnościach podjętych w związku z sytuacją, o której mowa w § 7 ust. 5, Beneficjent informuje Instytucję Pośredniczącą w ciągu 14 dni kalendarzowych od dnia podjęcia tych</w:t>
      </w:r>
      <w:r w:rsidR="00DD59B3">
        <w:rPr>
          <w:rFonts w:ascii="Times New Roman" w:hAnsi="Times New Roman"/>
        </w:rPr>
        <w:t xml:space="preserve"> </w:t>
      </w:r>
      <w:r w:rsidRPr="00FE1E51">
        <w:rPr>
          <w:rFonts w:ascii="Times New Roman" w:hAnsi="Times New Roman"/>
        </w:rPr>
        <w:t>czynności.</w:t>
      </w:r>
    </w:p>
    <w:p w14:paraId="6DDCF655" w14:textId="77777777" w:rsidR="00487169" w:rsidRPr="005638D9" w:rsidRDefault="00487169" w:rsidP="00DD59B3">
      <w:pPr>
        <w:spacing w:after="0" w:line="240" w:lineRule="auto"/>
        <w:ind w:left="357"/>
        <w:jc w:val="both"/>
        <w:rPr>
          <w:rFonts w:ascii="Times New Roman" w:hAnsi="Times New Roman"/>
        </w:rPr>
      </w:pPr>
    </w:p>
    <w:p w14:paraId="50E31A55" w14:textId="77777777" w:rsidR="00487169" w:rsidRDefault="00487169" w:rsidP="00DD59B3">
      <w:pPr>
        <w:pStyle w:val="Bezodstpw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14:paraId="337607AC" w14:textId="77777777" w:rsidR="00487169" w:rsidRDefault="00487169" w:rsidP="00DD59B3">
      <w:pPr>
        <w:pStyle w:val="Bezodstpw"/>
        <w:ind w:left="360"/>
        <w:jc w:val="center"/>
        <w:rPr>
          <w:rFonts w:ascii="Times New Roman" w:hAnsi="Times New Roman"/>
          <w:b/>
        </w:rPr>
      </w:pPr>
      <w:r w:rsidRPr="00282E15">
        <w:rPr>
          <w:rFonts w:ascii="Times New Roman" w:hAnsi="Times New Roman"/>
          <w:b/>
        </w:rPr>
        <w:t>Obowiązki i prawa stron umowy</w:t>
      </w:r>
    </w:p>
    <w:p w14:paraId="313BA068" w14:textId="77777777" w:rsidR="00DF7DA8" w:rsidRDefault="00DF7DA8" w:rsidP="00DD59B3">
      <w:pPr>
        <w:pStyle w:val="Bezodstpw"/>
        <w:ind w:left="360"/>
        <w:jc w:val="center"/>
        <w:rPr>
          <w:rFonts w:ascii="Times New Roman" w:hAnsi="Times New Roman"/>
          <w:b/>
        </w:rPr>
      </w:pPr>
    </w:p>
    <w:p w14:paraId="72C7AD72" w14:textId="77777777" w:rsidR="00DF7DA8" w:rsidRPr="000B598A" w:rsidRDefault="00DF7DA8" w:rsidP="00DD59B3">
      <w:pPr>
        <w:numPr>
          <w:ilvl w:val="0"/>
          <w:numId w:val="48"/>
        </w:numPr>
        <w:spacing w:after="0" w:line="240" w:lineRule="auto"/>
        <w:ind w:left="596" w:hanging="284"/>
        <w:jc w:val="both"/>
        <w:rPr>
          <w:rFonts w:ascii="Times New Roman" w:hAnsi="Times New Roman"/>
        </w:rPr>
      </w:pPr>
      <w:r w:rsidRPr="000B598A">
        <w:rPr>
          <w:rFonts w:ascii="Times New Roman" w:hAnsi="Times New Roman"/>
        </w:rPr>
        <w:t>Uczestnik Projektu w dniu podpisania umowy zobowiązany jest do złożenia pisemnego oświadczenia o posiadaniu statusu przedsiębiorcy wpisanego do rejestru Centralnej Ewidencji i Informacji o Działalności Gospodarczej oraz dostarczenia w terminie 5 dni roboczych od dnia podpisania umowy (pod rygorem jej nieważności niniejszej umowy), poniżej wskazanych dokumentów:</w:t>
      </w:r>
    </w:p>
    <w:p w14:paraId="59E234D6" w14:textId="77777777" w:rsidR="00DD59B3" w:rsidRPr="000B598A" w:rsidRDefault="00DF7DA8" w:rsidP="00DD59B3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0B598A">
        <w:rPr>
          <w:rFonts w:ascii="Times New Roman" w:hAnsi="Times New Roman"/>
          <w:sz w:val="22"/>
          <w:szCs w:val="22"/>
        </w:rPr>
        <w:t>kopii dokumentu poświadczającego zarejestrowanie działalności gospodarczej</w:t>
      </w:r>
      <w:r w:rsidR="00DD59B3" w:rsidRPr="000B598A">
        <w:rPr>
          <w:rFonts w:ascii="Times New Roman" w:hAnsi="Times New Roman"/>
          <w:sz w:val="22"/>
          <w:szCs w:val="22"/>
        </w:rPr>
        <w:t xml:space="preserve"> </w:t>
      </w:r>
      <w:r w:rsidRPr="000B598A">
        <w:rPr>
          <w:rFonts w:ascii="Times New Roman" w:hAnsi="Times New Roman"/>
          <w:sz w:val="22"/>
          <w:szCs w:val="22"/>
        </w:rPr>
        <w:t>(wydruk z CEIDG),</w:t>
      </w:r>
    </w:p>
    <w:p w14:paraId="749C8973" w14:textId="77777777" w:rsidR="00DD59B3" w:rsidRPr="000B598A" w:rsidRDefault="00DF7DA8" w:rsidP="00DD59B3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0B598A">
        <w:rPr>
          <w:rFonts w:ascii="Times New Roman" w:hAnsi="Times New Roman"/>
          <w:sz w:val="22"/>
          <w:szCs w:val="22"/>
        </w:rPr>
        <w:t>zaktualizowanego harmonogramu rzeczowo-finansowego inwestycji (jeśli dotyczy),</w:t>
      </w:r>
    </w:p>
    <w:p w14:paraId="1C72BEFA" w14:textId="77777777" w:rsidR="00DD59B3" w:rsidRPr="000B598A" w:rsidRDefault="00DF7DA8" w:rsidP="00DD59B3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0B598A">
        <w:rPr>
          <w:rFonts w:ascii="Times New Roman" w:hAnsi="Times New Roman"/>
          <w:sz w:val="22"/>
          <w:szCs w:val="22"/>
        </w:rPr>
        <w:t>kopii dokumentu poświadczającego zgłoszenie w ZUS (ZUS ZUA),</w:t>
      </w:r>
    </w:p>
    <w:p w14:paraId="056653AF" w14:textId="5149A1C0" w:rsidR="00DD59B3" w:rsidRPr="000B598A" w:rsidRDefault="00DF7DA8" w:rsidP="00DD59B3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0B598A">
        <w:rPr>
          <w:rFonts w:ascii="Times New Roman" w:hAnsi="Times New Roman"/>
          <w:sz w:val="22"/>
          <w:szCs w:val="22"/>
        </w:rPr>
        <w:t>kopii dokumentu potwierdzającego zgłoszenie jako płatnika podatku VAT (jeśli dotyczy)</w:t>
      </w:r>
      <w:r w:rsidR="00DD59B3" w:rsidRPr="000B598A">
        <w:rPr>
          <w:rFonts w:ascii="Times New Roman" w:hAnsi="Times New Roman"/>
          <w:sz w:val="22"/>
          <w:szCs w:val="22"/>
        </w:rPr>
        <w:t>,</w:t>
      </w:r>
    </w:p>
    <w:p w14:paraId="00CEE65E" w14:textId="02F6CE01" w:rsidR="00CD1C20" w:rsidRPr="000B598A" w:rsidRDefault="00DF7DA8" w:rsidP="00DD59B3">
      <w:pPr>
        <w:pStyle w:val="Akapitzlist"/>
        <w:numPr>
          <w:ilvl w:val="0"/>
          <w:numId w:val="49"/>
        </w:numPr>
        <w:jc w:val="both"/>
        <w:rPr>
          <w:rFonts w:ascii="Times New Roman" w:hAnsi="Times New Roman"/>
          <w:sz w:val="22"/>
          <w:szCs w:val="22"/>
        </w:rPr>
      </w:pPr>
      <w:r w:rsidRPr="000B598A">
        <w:rPr>
          <w:rFonts w:ascii="Times New Roman" w:hAnsi="Times New Roman"/>
          <w:sz w:val="22"/>
          <w:szCs w:val="22"/>
        </w:rPr>
        <w:t>zaświadczenia/kopii innego dokum</w:t>
      </w:r>
      <w:r w:rsidR="00DD59B3" w:rsidRPr="000B598A">
        <w:rPr>
          <w:rFonts w:ascii="Times New Roman" w:hAnsi="Times New Roman"/>
          <w:sz w:val="22"/>
          <w:szCs w:val="22"/>
        </w:rPr>
        <w:t xml:space="preserve">entu potwierdzającego otwarcie </w:t>
      </w:r>
      <w:r w:rsidRPr="000B598A">
        <w:rPr>
          <w:rFonts w:ascii="Times New Roman" w:hAnsi="Times New Roman"/>
          <w:sz w:val="22"/>
          <w:szCs w:val="22"/>
        </w:rPr>
        <w:t>wyodrębnionego rachunku bankowego.</w:t>
      </w:r>
    </w:p>
    <w:p w14:paraId="52110E53" w14:textId="12047523" w:rsidR="00487169" w:rsidRPr="000B598A" w:rsidRDefault="00487169" w:rsidP="00DD59B3">
      <w:pPr>
        <w:pStyle w:val="Akapitzlist"/>
        <w:numPr>
          <w:ilvl w:val="0"/>
          <w:numId w:val="48"/>
        </w:numPr>
        <w:ind w:left="596" w:hanging="284"/>
        <w:jc w:val="both"/>
        <w:rPr>
          <w:rFonts w:ascii="Times New Roman" w:hAnsi="Times New Roman"/>
          <w:sz w:val="22"/>
          <w:szCs w:val="22"/>
        </w:rPr>
      </w:pPr>
      <w:r w:rsidRPr="000B598A">
        <w:rPr>
          <w:rFonts w:ascii="Times New Roman" w:hAnsi="Times New Roman"/>
          <w:sz w:val="22"/>
          <w:szCs w:val="22"/>
        </w:rPr>
        <w:t>Beneficjent Pomocy jest zobowiązany do:</w:t>
      </w:r>
    </w:p>
    <w:p w14:paraId="735F72DF" w14:textId="77777777" w:rsidR="00487169" w:rsidRPr="00DD59B3" w:rsidRDefault="00487169" w:rsidP="00DD59B3">
      <w:pPr>
        <w:pStyle w:val="Bezodstpw"/>
        <w:numPr>
          <w:ilvl w:val="0"/>
          <w:numId w:val="44"/>
        </w:numPr>
        <w:jc w:val="both"/>
        <w:rPr>
          <w:rFonts w:ascii="Times New Roman" w:hAnsi="Times New Roman"/>
        </w:rPr>
      </w:pPr>
      <w:r w:rsidRPr="00DD59B3">
        <w:rPr>
          <w:rFonts w:ascii="Times New Roman" w:hAnsi="Times New Roman"/>
        </w:rPr>
        <w:t>prowadzenia działalności gospodarczej co najmniej przez okres 12 miesięcy od dnia faktycznego rozpoczęcia działalności gospodarczej (pozostawania w rejestrze Centralnej Ewidencji i Informacji o Działalności Gospodarczej),</w:t>
      </w:r>
    </w:p>
    <w:p w14:paraId="2FC6C45B" w14:textId="77777777" w:rsidR="00487169" w:rsidRPr="00DD59B3" w:rsidRDefault="00487169" w:rsidP="00DD59B3">
      <w:pPr>
        <w:pStyle w:val="Bezodstpw"/>
        <w:numPr>
          <w:ilvl w:val="0"/>
          <w:numId w:val="44"/>
        </w:numPr>
        <w:jc w:val="both"/>
        <w:rPr>
          <w:rFonts w:ascii="Times New Roman" w:hAnsi="Times New Roman"/>
        </w:rPr>
      </w:pPr>
      <w:r w:rsidRPr="00DD59B3">
        <w:rPr>
          <w:rFonts w:ascii="Times New Roman" w:hAnsi="Times New Roman"/>
        </w:rPr>
        <w:t>dokonania zakupów towarów lub usług ze środków przyznanych na rozwój przedsiębiorczości zgodnie z biznesplanem (z wyłączeniem możliwości wykupu ich od najbliższych członków rodziny),</w:t>
      </w:r>
    </w:p>
    <w:p w14:paraId="7767ADE6" w14:textId="77777777" w:rsidR="00487169" w:rsidRPr="00DD59B3" w:rsidRDefault="00487169" w:rsidP="00DD59B3">
      <w:pPr>
        <w:pStyle w:val="Bezodstpw"/>
        <w:numPr>
          <w:ilvl w:val="0"/>
          <w:numId w:val="44"/>
        </w:numPr>
        <w:jc w:val="both"/>
        <w:rPr>
          <w:rFonts w:ascii="Times New Roman" w:hAnsi="Times New Roman"/>
        </w:rPr>
      </w:pPr>
      <w:r w:rsidRPr="00DD59B3">
        <w:rPr>
          <w:rFonts w:ascii="Times New Roman" w:hAnsi="Times New Roman"/>
        </w:rPr>
        <w:t>rozliczenia otrzymanych środków w terminie wskazanym w Umowie, nie dłuższym niż 2 miesiące od dnia przekazania 90% wsparcia finansowego (w szczególnie uzasadnionych przypadkach wymieniony okres może zostać wydłużony przez Beneficjenta),</w:t>
      </w:r>
    </w:p>
    <w:p w14:paraId="5F873E66" w14:textId="77777777" w:rsidR="00487169" w:rsidRPr="00DD59B3" w:rsidRDefault="00487169" w:rsidP="00DD59B3">
      <w:pPr>
        <w:pStyle w:val="Bezodstpw"/>
        <w:numPr>
          <w:ilvl w:val="0"/>
          <w:numId w:val="44"/>
        </w:numPr>
        <w:jc w:val="both"/>
        <w:rPr>
          <w:rFonts w:ascii="Times New Roman" w:hAnsi="Times New Roman"/>
        </w:rPr>
      </w:pPr>
      <w:r w:rsidRPr="00DD59B3">
        <w:rPr>
          <w:rFonts w:ascii="Times New Roman" w:hAnsi="Times New Roman"/>
        </w:rPr>
        <w:t>zwrotu przyznanych środków wraz z odsetkami ustawowymi naliczonymi od dnia ich otrzymania w terminie 30 dni od dnia otrzymania wezwania od Beneficjenta lub właściwego organu kontrolnego, jeżeli:</w:t>
      </w:r>
    </w:p>
    <w:p w14:paraId="6271B3FB" w14:textId="77777777" w:rsidR="00487169" w:rsidRPr="00DD59B3" w:rsidRDefault="00487169" w:rsidP="00DD59B3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</w:rPr>
      </w:pPr>
      <w:r w:rsidRPr="00DD59B3">
        <w:rPr>
          <w:rFonts w:ascii="Times New Roman" w:hAnsi="Times New Roman"/>
        </w:rPr>
        <w:t>otrzymane środki zostaną wykorzystane niezgodnie z biznesplanem, w szczególności w sytuacji, gdy zakupiono towary lub usługi nie ujęte w zestawieniu towarów lub usług przewidzianych do zakupienia,</w:t>
      </w:r>
    </w:p>
    <w:p w14:paraId="3F1297B9" w14:textId="77777777" w:rsidR="00487169" w:rsidRPr="00DD59B3" w:rsidRDefault="00487169" w:rsidP="00DD59B3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</w:rPr>
      </w:pPr>
      <w:r w:rsidRPr="00DD59B3">
        <w:rPr>
          <w:rFonts w:ascii="Times New Roman" w:hAnsi="Times New Roman"/>
        </w:rPr>
        <w:t>Beneficjent pomocy będzie prowadził działalność gospodarczą przez okres krótszy niż 12 miesięcy, przy czym do okresu prowadzenia działalności gospodarczej zalicza się przerwy w jej prowadzeniu z powodu choroby lub korzystania ze świadczenia rehabilitacyjnego,</w:t>
      </w:r>
    </w:p>
    <w:p w14:paraId="4753717E" w14:textId="77777777" w:rsidR="00487169" w:rsidRPr="00DD59B3" w:rsidRDefault="00487169" w:rsidP="00DD59B3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</w:rPr>
      </w:pPr>
      <w:r w:rsidRPr="00DD59B3">
        <w:rPr>
          <w:rFonts w:ascii="Times New Roman" w:hAnsi="Times New Roman"/>
        </w:rPr>
        <w:t>zawiesi prowadzenie działalności gospodarczej w okresie pierwszych 12 miesięcy prowadzenia działalności gospodarczej,</w:t>
      </w:r>
    </w:p>
    <w:p w14:paraId="6735CE15" w14:textId="77777777" w:rsidR="00487169" w:rsidRPr="00DD59B3" w:rsidRDefault="00487169" w:rsidP="00DD59B3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</w:rPr>
      </w:pPr>
      <w:r w:rsidRPr="00DD59B3">
        <w:rPr>
          <w:rFonts w:ascii="Times New Roman" w:hAnsi="Times New Roman"/>
        </w:rPr>
        <w:t xml:space="preserve"> złoży niezgodne z prawdą oświadczenia na etapie ubiegania się o środki na rozwój przedsiębiorczości,</w:t>
      </w:r>
    </w:p>
    <w:p w14:paraId="162FD745" w14:textId="77777777" w:rsidR="00451975" w:rsidRPr="00DD59B3" w:rsidRDefault="00487169" w:rsidP="00DD59B3">
      <w:pPr>
        <w:pStyle w:val="Bezodstpw"/>
        <w:numPr>
          <w:ilvl w:val="0"/>
          <w:numId w:val="45"/>
        </w:numPr>
        <w:jc w:val="both"/>
        <w:rPr>
          <w:rFonts w:ascii="Times New Roman" w:hAnsi="Times New Roman"/>
        </w:rPr>
      </w:pPr>
      <w:r w:rsidRPr="00DD59B3">
        <w:rPr>
          <w:rFonts w:ascii="Times New Roman" w:hAnsi="Times New Roman"/>
        </w:rPr>
        <w:t>naruszy inne istotne warunki umowy o udzielnie wsparcia finansowego na rozwój przedsiębiorczości i regulaminów (w tym Regulaminu przyznawania środków finansowych na rozwój przedsiębiorczości).</w:t>
      </w:r>
    </w:p>
    <w:p w14:paraId="44622B29" w14:textId="77777777" w:rsidR="00282E15" w:rsidRPr="00282E15" w:rsidRDefault="00282E15" w:rsidP="00DD59B3">
      <w:pPr>
        <w:pStyle w:val="Bezodstpw"/>
        <w:ind w:left="720"/>
        <w:jc w:val="both"/>
        <w:rPr>
          <w:rFonts w:ascii="Times New Roman" w:hAnsi="Times New Roman"/>
        </w:rPr>
      </w:pPr>
    </w:p>
    <w:p w14:paraId="051EAD79" w14:textId="77777777" w:rsidR="00451975" w:rsidRDefault="00451975" w:rsidP="00DD59B3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§ </w:t>
      </w:r>
      <w:r w:rsidR="00282E1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</w:p>
    <w:p w14:paraId="04F1ABD0" w14:textId="77777777" w:rsidR="00451975" w:rsidRDefault="00451975" w:rsidP="00DD59B3">
      <w:pPr>
        <w:pStyle w:val="Bezodstpw"/>
        <w:jc w:val="center"/>
        <w:rPr>
          <w:rFonts w:ascii="Times New Roman" w:hAnsi="Times New Roman"/>
          <w:b/>
        </w:rPr>
      </w:pPr>
      <w:r w:rsidRPr="005638D9">
        <w:rPr>
          <w:rFonts w:ascii="Times New Roman" w:hAnsi="Times New Roman"/>
          <w:b/>
        </w:rPr>
        <w:t>Zmiana umowy</w:t>
      </w:r>
    </w:p>
    <w:p w14:paraId="0A0B7BF3" w14:textId="77777777" w:rsidR="00DD59B3" w:rsidRPr="005638D9" w:rsidRDefault="00DD59B3" w:rsidP="00DD59B3">
      <w:pPr>
        <w:pStyle w:val="Bezodstpw"/>
        <w:jc w:val="center"/>
        <w:rPr>
          <w:rFonts w:ascii="Times New Roman" w:hAnsi="Times New Roman"/>
          <w:b/>
        </w:rPr>
      </w:pPr>
    </w:p>
    <w:p w14:paraId="46590E86" w14:textId="77777777" w:rsidR="0052780C" w:rsidRPr="00DD59B3" w:rsidRDefault="00451975" w:rsidP="00DD59B3">
      <w:pPr>
        <w:pStyle w:val="Akapitzlist"/>
        <w:numPr>
          <w:ilvl w:val="2"/>
          <w:numId w:val="39"/>
        </w:numPr>
        <w:tabs>
          <w:tab w:val="clear" w:pos="234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59B3">
        <w:rPr>
          <w:rFonts w:ascii="Times New Roman" w:hAnsi="Times New Roman"/>
          <w:sz w:val="22"/>
          <w:szCs w:val="22"/>
        </w:rPr>
        <w:t>Wszelkie zmiany umowy wymagają aneksu w formie pisemnej, pod rygorem n</w:t>
      </w:r>
      <w:r w:rsidR="0052780C" w:rsidRPr="00DD59B3">
        <w:rPr>
          <w:rFonts w:ascii="Times New Roman" w:hAnsi="Times New Roman"/>
          <w:sz w:val="22"/>
          <w:szCs w:val="22"/>
        </w:rPr>
        <w:t>ieważności, z zastrzeżeniem ust.4.</w:t>
      </w:r>
    </w:p>
    <w:p w14:paraId="618EFADA" w14:textId="77777777" w:rsidR="0052780C" w:rsidRPr="00DD59B3" w:rsidRDefault="0052780C" w:rsidP="00DD59B3">
      <w:pPr>
        <w:pStyle w:val="Akapitzlist"/>
        <w:numPr>
          <w:ilvl w:val="2"/>
          <w:numId w:val="39"/>
        </w:numPr>
        <w:tabs>
          <w:tab w:val="clear" w:pos="234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59B3">
        <w:rPr>
          <w:rFonts w:ascii="Times New Roman" w:hAnsi="Times New Roman"/>
          <w:color w:val="000000"/>
          <w:sz w:val="22"/>
          <w:szCs w:val="22"/>
        </w:rPr>
        <w:t xml:space="preserve">Jeżeli wniosek o zmianę Umowy pochodzi od </w:t>
      </w:r>
      <w:r w:rsidR="00BA426B" w:rsidRPr="00DD59B3">
        <w:rPr>
          <w:rFonts w:ascii="Times New Roman" w:hAnsi="Times New Roman"/>
          <w:color w:val="000000"/>
          <w:sz w:val="22"/>
          <w:szCs w:val="22"/>
        </w:rPr>
        <w:t>Beneficjenta Pomocy</w:t>
      </w:r>
      <w:r w:rsidRPr="00DD59B3">
        <w:rPr>
          <w:rFonts w:ascii="Times New Roman" w:hAnsi="Times New Roman"/>
          <w:color w:val="000000"/>
          <w:sz w:val="22"/>
          <w:szCs w:val="22"/>
        </w:rPr>
        <w:t xml:space="preserve">, musi on przedstawić ten wniosek Beneficjentowi nie później niż w terminie 15 dni przed dniem, w którym </w:t>
      </w:r>
      <w:r w:rsidR="00B62B98" w:rsidRPr="00DD59B3">
        <w:rPr>
          <w:rFonts w:ascii="Times New Roman" w:hAnsi="Times New Roman"/>
          <w:color w:val="000000"/>
          <w:sz w:val="22"/>
          <w:szCs w:val="22"/>
        </w:rPr>
        <w:t xml:space="preserve">zmiana ta powinna wejść w życie, </w:t>
      </w:r>
      <w:r w:rsidR="00B62B98" w:rsidRPr="00DD59B3">
        <w:rPr>
          <w:rFonts w:ascii="Times New Roman" w:hAnsi="Times New Roman"/>
          <w:sz w:val="22"/>
          <w:szCs w:val="22"/>
        </w:rPr>
        <w:t>chyba że beneficjent wyrazi zgodę na krótszy termin.</w:t>
      </w:r>
      <w:r w:rsidRPr="00DD59B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53A64AC" w14:textId="77777777" w:rsidR="0052780C" w:rsidRPr="00DD59B3" w:rsidRDefault="0052780C" w:rsidP="00DD59B3">
      <w:pPr>
        <w:pStyle w:val="Akapitzlist"/>
        <w:numPr>
          <w:ilvl w:val="2"/>
          <w:numId w:val="39"/>
        </w:numPr>
        <w:tabs>
          <w:tab w:val="clear" w:pos="234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59B3">
        <w:rPr>
          <w:rFonts w:ascii="Times New Roman" w:hAnsi="Times New Roman"/>
          <w:color w:val="000000"/>
          <w:sz w:val="22"/>
          <w:szCs w:val="22"/>
        </w:rPr>
        <w:t xml:space="preserve">Zasada, o której mowa w ust. 2, nie dotyczy sytuacji, gdy niezachowanie terminu, o którym mowa w ust. 2, nastąpi z przyczyn niezależnych od </w:t>
      </w:r>
      <w:r w:rsidR="00BA426B" w:rsidRPr="00DD59B3">
        <w:rPr>
          <w:rFonts w:ascii="Times New Roman" w:hAnsi="Times New Roman"/>
          <w:color w:val="000000"/>
          <w:sz w:val="22"/>
          <w:szCs w:val="22"/>
        </w:rPr>
        <w:t>Beneficjenta Pomocy</w:t>
      </w:r>
      <w:r w:rsidRPr="00DD59B3">
        <w:rPr>
          <w:rFonts w:ascii="Times New Roman" w:hAnsi="Times New Roman"/>
          <w:color w:val="000000"/>
          <w:sz w:val="22"/>
          <w:szCs w:val="22"/>
        </w:rPr>
        <w:t xml:space="preserve"> lub niezachowanie terminu zostało zaakceptowane przez Beneficjenta.</w:t>
      </w:r>
    </w:p>
    <w:p w14:paraId="6C34EE67" w14:textId="77777777" w:rsidR="00B62B98" w:rsidRPr="00DD59B3" w:rsidRDefault="0052780C" w:rsidP="00DD59B3">
      <w:pPr>
        <w:pStyle w:val="Akapitzlist"/>
        <w:numPr>
          <w:ilvl w:val="2"/>
          <w:numId w:val="39"/>
        </w:numPr>
        <w:tabs>
          <w:tab w:val="clear" w:pos="234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59B3">
        <w:rPr>
          <w:rFonts w:ascii="Times New Roman" w:hAnsi="Times New Roman"/>
          <w:color w:val="000000"/>
          <w:sz w:val="22"/>
          <w:szCs w:val="22"/>
        </w:rPr>
        <w:t xml:space="preserve">Zmiany dotyczące przesunięć pomiędzy poszczególnymi pozycjami wydatków ujętych </w:t>
      </w:r>
      <w:r w:rsidRPr="00DD59B3">
        <w:rPr>
          <w:rFonts w:ascii="Times New Roman" w:hAnsi="Times New Roman"/>
          <w:color w:val="000000"/>
          <w:sz w:val="22"/>
          <w:szCs w:val="22"/>
        </w:rPr>
        <w:br/>
        <w:t xml:space="preserve">w zaakceptowanym przez Beneficjenta harmonogramie rzeczowo-finansowym inwestycji, dopuszczalne są do wysokości nie przekraczającej 10% zakładanej wartości wydatku bez konieczności sporządzania aneksu do niniejszej umowy. </w:t>
      </w:r>
      <w:r w:rsidR="00BA426B" w:rsidRPr="00DD59B3">
        <w:rPr>
          <w:rFonts w:ascii="Times New Roman" w:hAnsi="Times New Roman"/>
          <w:color w:val="000000"/>
          <w:sz w:val="22"/>
          <w:szCs w:val="22"/>
        </w:rPr>
        <w:t>Beneficjent Pomocy</w:t>
      </w:r>
      <w:r w:rsidRPr="00DD59B3">
        <w:rPr>
          <w:rFonts w:ascii="Times New Roman" w:hAnsi="Times New Roman"/>
          <w:color w:val="000000"/>
          <w:sz w:val="22"/>
          <w:szCs w:val="22"/>
        </w:rPr>
        <w:t xml:space="preserve"> zobowiązany jest jedynie do poinformowania Beneficjenta w formie pisemnej wraz z uzasadnieniem tych zmian przy składaniu ro</w:t>
      </w:r>
      <w:r w:rsidR="00282E15" w:rsidRPr="00DD59B3">
        <w:rPr>
          <w:rFonts w:ascii="Times New Roman" w:hAnsi="Times New Roman"/>
          <w:color w:val="000000"/>
          <w:sz w:val="22"/>
          <w:szCs w:val="22"/>
        </w:rPr>
        <w:t>zliczenia poniesionych wydatków</w:t>
      </w:r>
      <w:r w:rsidRPr="00DD59B3">
        <w:rPr>
          <w:rFonts w:ascii="Times New Roman" w:hAnsi="Times New Roman"/>
          <w:color w:val="000000"/>
          <w:sz w:val="22"/>
          <w:szCs w:val="22"/>
        </w:rPr>
        <w:t>.</w:t>
      </w:r>
    </w:p>
    <w:p w14:paraId="6B595672" w14:textId="27E58485" w:rsidR="000A002D" w:rsidRPr="00DD59B3" w:rsidRDefault="000A002D" w:rsidP="00AF2C2E">
      <w:pPr>
        <w:pStyle w:val="Akapitzlist"/>
        <w:numPr>
          <w:ilvl w:val="2"/>
          <w:numId w:val="39"/>
        </w:numPr>
        <w:tabs>
          <w:tab w:val="clear" w:pos="234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59B3">
        <w:rPr>
          <w:rFonts w:ascii="Times New Roman" w:hAnsi="Times New Roman"/>
          <w:sz w:val="22"/>
          <w:szCs w:val="22"/>
        </w:rPr>
        <w:t xml:space="preserve">Zmiany dotyczące przesunięć pomiędzy poszczególnymi pozycjami wydatków ujętych w harmonogramie rzeczowo-finansowym wydatkowania środków finansowych na rozwój przedsiębiorczości, dopuszczalne są do wysokości 10% wartości pozycji harmonogramu rzeczowo-finansowego, z której przesuwane są środki jak i do 10% wartości pozycji harmonogramu rzeczowo-finansowego, do której przesuwane są środki. Zmiany, o których mowa w zdaniu poprzednim nie wymagają akceptacji Beneficjenta i sporządzania aneksu do Umowy o udzielnie wsparcia finansowego. Beneficjent pomocy zobowiązany jest jedynie do poinformowania Beneficjenta w formie pisemnej wraz z uzasadnieniem tych zmian przy składaniu rozliczenia poniesionych wydatków, o którym mowa </w:t>
      </w:r>
      <w:r w:rsidRPr="00AF2C2E">
        <w:rPr>
          <w:rFonts w:ascii="Times New Roman" w:hAnsi="Times New Roman"/>
          <w:sz w:val="22"/>
          <w:szCs w:val="22"/>
        </w:rPr>
        <w:t xml:space="preserve">w </w:t>
      </w:r>
      <w:r w:rsidR="00AF2C2E" w:rsidRPr="00AF2C2E">
        <w:rPr>
          <w:rFonts w:ascii="Times New Roman" w:hAnsi="Times New Roman"/>
          <w:sz w:val="22"/>
          <w:szCs w:val="22"/>
        </w:rPr>
        <w:t>§ 5 ust. 6</w:t>
      </w:r>
      <w:r w:rsidRPr="00AF2C2E">
        <w:rPr>
          <w:rFonts w:ascii="Times New Roman" w:hAnsi="Times New Roman"/>
          <w:sz w:val="22"/>
          <w:szCs w:val="22"/>
        </w:rPr>
        <w:t>.</w:t>
      </w:r>
    </w:p>
    <w:p w14:paraId="45AAD00A" w14:textId="77777777" w:rsidR="00B62B98" w:rsidRPr="00DD59B3" w:rsidRDefault="00B62B98" w:rsidP="00DD59B3">
      <w:pPr>
        <w:pStyle w:val="Akapitzlist"/>
        <w:numPr>
          <w:ilvl w:val="2"/>
          <w:numId w:val="39"/>
        </w:numPr>
        <w:tabs>
          <w:tab w:val="clear" w:pos="2340"/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DD59B3">
        <w:rPr>
          <w:rFonts w:ascii="Times New Roman" w:hAnsi="Times New Roman"/>
          <w:sz w:val="22"/>
          <w:szCs w:val="22"/>
        </w:rPr>
        <w:t>Beneficjent Pomocy może wystąpić do Beneficjenta z pisemnym wnioskiem o zmianę biznesplanu, w szczególności w zakresie zestawienia towarów lub usług przewidywanych do zakupienia, ich parametrów technicznych i/ lub jakościowych oraz wartości jednostkowych przekraczających 10%  ich wartości. Wniosek taki należy złożyć na co najmniej 15 dni kalendarzowych przed dniem zakupu towarów lub usług. Beneficjent w ciągu 15 dni kalendarzowych od wpłynięcia wniosku informuje pisemnie Beneficjenta Pomocy o decyzji dotyczącej zatwierdzenia lub odrzucenia wnioskowanych zmian. Akceptacja zmian przez Beneficjenta nie wymaga sporządzania aneksu do niniejszej Umowy pod warunkiem, że wprowadzone zmiany nie zmieniają wartości przyznanego wsparcia.</w:t>
      </w:r>
    </w:p>
    <w:p w14:paraId="44FBFBC1" w14:textId="77777777" w:rsidR="00560593" w:rsidRPr="005638D9" w:rsidRDefault="00560593" w:rsidP="00560593">
      <w:pPr>
        <w:spacing w:after="0" w:line="240" w:lineRule="auto"/>
        <w:jc w:val="both"/>
        <w:rPr>
          <w:rFonts w:ascii="Times New Roman" w:hAnsi="Times New Roman"/>
        </w:rPr>
      </w:pPr>
    </w:p>
    <w:p w14:paraId="11F5F914" w14:textId="77777777" w:rsidR="00451975" w:rsidRDefault="00451975" w:rsidP="0045197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10 </w:t>
      </w:r>
    </w:p>
    <w:p w14:paraId="24611F34" w14:textId="77777777" w:rsidR="00451975" w:rsidRDefault="00451975" w:rsidP="00206E32">
      <w:pPr>
        <w:pStyle w:val="Bezodstpw"/>
        <w:jc w:val="center"/>
        <w:rPr>
          <w:rFonts w:ascii="Times New Roman" w:hAnsi="Times New Roman"/>
          <w:b/>
        </w:rPr>
      </w:pPr>
      <w:r w:rsidRPr="005638D9">
        <w:rPr>
          <w:rFonts w:ascii="Times New Roman" w:hAnsi="Times New Roman"/>
          <w:b/>
        </w:rPr>
        <w:t>Rozwiązanie umowy</w:t>
      </w:r>
    </w:p>
    <w:p w14:paraId="761ABAEE" w14:textId="77777777" w:rsidR="00DD59B3" w:rsidRPr="00206E32" w:rsidRDefault="00DD59B3" w:rsidP="00206E32">
      <w:pPr>
        <w:pStyle w:val="Bezodstpw"/>
        <w:jc w:val="center"/>
        <w:rPr>
          <w:rFonts w:ascii="Times New Roman" w:hAnsi="Times New Roman"/>
          <w:b/>
        </w:rPr>
      </w:pPr>
    </w:p>
    <w:p w14:paraId="3CF6C470" w14:textId="10226358" w:rsidR="0052780C" w:rsidRPr="0052780C" w:rsidRDefault="0052780C" w:rsidP="00DD59B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2780C">
        <w:rPr>
          <w:rFonts w:ascii="Times New Roman" w:hAnsi="Times New Roman"/>
          <w:color w:val="000000"/>
        </w:rPr>
        <w:t xml:space="preserve">Beneficjent może wypowiedzieć umowę ze skutkiem natychmiastowym i bez wypłaty jakichkolwiek odszkodowań, gdy </w:t>
      </w:r>
      <w:r w:rsidR="006C62E1">
        <w:rPr>
          <w:rFonts w:ascii="Times New Roman" w:hAnsi="Times New Roman"/>
          <w:color w:val="000000"/>
        </w:rPr>
        <w:t>Beneficjent Pomocy</w:t>
      </w:r>
      <w:r w:rsidRPr="0052780C">
        <w:rPr>
          <w:rFonts w:ascii="Times New Roman" w:hAnsi="Times New Roman"/>
          <w:color w:val="000000"/>
        </w:rPr>
        <w:t>:</w:t>
      </w:r>
    </w:p>
    <w:p w14:paraId="61DADF84" w14:textId="77777777" w:rsidR="0052780C" w:rsidRPr="0052780C" w:rsidRDefault="0052780C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52780C">
        <w:rPr>
          <w:rFonts w:ascii="Times New Roman" w:hAnsi="Times New Roman"/>
          <w:color w:val="000000"/>
          <w:sz w:val="22"/>
          <w:szCs w:val="22"/>
        </w:rPr>
        <w:t>otrzymane środki zostaną wykorzystane niezgodnie z Biznes planem, w szczególności w sytuacji gdy zakupiono towary lub usługi nie ujęte w zestawieniu towarów lub usł</w:t>
      </w:r>
      <w:r w:rsidR="00282E15">
        <w:rPr>
          <w:rFonts w:ascii="Times New Roman" w:hAnsi="Times New Roman"/>
          <w:color w:val="000000"/>
          <w:sz w:val="22"/>
          <w:szCs w:val="22"/>
        </w:rPr>
        <w:t xml:space="preserve">ug przewidzianych do </w:t>
      </w:r>
      <w:r w:rsidR="00282E15" w:rsidRPr="00282E15">
        <w:rPr>
          <w:rFonts w:ascii="Times New Roman" w:hAnsi="Times New Roman"/>
          <w:color w:val="000000"/>
          <w:sz w:val="22"/>
          <w:szCs w:val="22"/>
        </w:rPr>
        <w:t>zakupienia</w:t>
      </w:r>
      <w:r w:rsidRPr="00282E15">
        <w:rPr>
          <w:rFonts w:ascii="Times New Roman" w:hAnsi="Times New Roman"/>
          <w:color w:val="000000"/>
          <w:sz w:val="22"/>
          <w:szCs w:val="22"/>
        </w:rPr>
        <w:t>;</w:t>
      </w:r>
    </w:p>
    <w:p w14:paraId="24BDBB33" w14:textId="77777777" w:rsidR="0052780C" w:rsidRPr="0052780C" w:rsidRDefault="0052780C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52780C">
        <w:rPr>
          <w:rFonts w:ascii="Times New Roman" w:hAnsi="Times New Roman"/>
          <w:color w:val="000000"/>
          <w:sz w:val="22"/>
          <w:szCs w:val="22"/>
        </w:rPr>
        <w:t>zawiesi działalność lub zaprzestanie prowadzenia działalności w okresie pierwszych 12 miesięcy prowadzenia działalności gospodarczej;</w:t>
      </w:r>
    </w:p>
    <w:p w14:paraId="1DC34AC0" w14:textId="77777777" w:rsidR="0052780C" w:rsidRPr="0052780C" w:rsidRDefault="0052780C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52780C">
        <w:rPr>
          <w:rFonts w:ascii="Times New Roman" w:hAnsi="Times New Roman"/>
          <w:color w:val="000000"/>
          <w:sz w:val="22"/>
          <w:szCs w:val="22"/>
        </w:rPr>
        <w:t>prowadził działalność gospodarczą przez okres krótszy niż 12 miesięcy, przy czym do okresu prowadzenia działalności gospodarczej zalicza się przerwy w jej prowadzeniu z powodu choroby lub korzystania ze świadczenia rehabilitacyjnego;</w:t>
      </w:r>
    </w:p>
    <w:p w14:paraId="68177C91" w14:textId="77777777" w:rsidR="004D05DA" w:rsidRDefault="0052780C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52780C">
        <w:rPr>
          <w:rFonts w:ascii="Times New Roman" w:hAnsi="Times New Roman"/>
          <w:color w:val="000000"/>
          <w:sz w:val="22"/>
          <w:szCs w:val="22"/>
        </w:rPr>
        <w:t>zmieni swoją formę prawną w okresie pierwszych 12 miesięcy prowadzenia działalności gospodarczej;</w:t>
      </w:r>
    </w:p>
    <w:p w14:paraId="6812B831" w14:textId="77777777" w:rsidR="0052780C" w:rsidRPr="004D05DA" w:rsidRDefault="004D05DA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4D05DA">
        <w:rPr>
          <w:rFonts w:ascii="Times New Roman" w:hAnsi="Times New Roman"/>
          <w:color w:val="000000"/>
          <w:sz w:val="22"/>
          <w:szCs w:val="22"/>
        </w:rPr>
        <w:t>nie wypełni wszystkich obowiązków wynikających z niniejszej Umowy mimo otrzymania pisemnego upomnienia lub w terminie 30 dni od otrzymania wezwania do złożenia wyjaśnień albo dopełnienia obowiązku nie złoży stosownych wyjaśnień</w:t>
      </w:r>
      <w:r>
        <w:rPr>
          <w:rFonts w:ascii="Times New Roman" w:hAnsi="Times New Roman"/>
          <w:color w:val="000000"/>
          <w:sz w:val="22"/>
          <w:szCs w:val="22"/>
        </w:rPr>
        <w:t xml:space="preserve"> i/lub nadal nie dopełni wskazanego obowiązku;</w:t>
      </w:r>
    </w:p>
    <w:p w14:paraId="313110C2" w14:textId="77777777" w:rsidR="0052780C" w:rsidRPr="0052780C" w:rsidRDefault="0052780C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52780C">
        <w:rPr>
          <w:rFonts w:ascii="Times New Roman" w:hAnsi="Times New Roman"/>
          <w:color w:val="000000"/>
          <w:sz w:val="22"/>
          <w:szCs w:val="22"/>
        </w:rPr>
        <w:t>przedstawi fałszywe lub niepełne oświadczenia w celu uzyskania dotacji;</w:t>
      </w:r>
    </w:p>
    <w:p w14:paraId="425CBDF7" w14:textId="77777777" w:rsidR="004D05DA" w:rsidRDefault="0052780C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52780C">
        <w:rPr>
          <w:rFonts w:ascii="Times New Roman" w:hAnsi="Times New Roman"/>
          <w:color w:val="000000"/>
          <w:sz w:val="22"/>
          <w:szCs w:val="22"/>
        </w:rPr>
        <w:t>dopuści się nieprawidłowości finansowych, w tym wydatkuje środki otrzymane jako zwrot zapłaconego podatku VAT na pokrycie wydatków innych niż związane z prowadzoną działalnością gospodarczą;</w:t>
      </w:r>
    </w:p>
    <w:p w14:paraId="7AF07E40" w14:textId="1249E277" w:rsidR="004D05DA" w:rsidRPr="004D05DA" w:rsidRDefault="004D05DA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4D05DA">
        <w:rPr>
          <w:rFonts w:ascii="Times New Roman" w:hAnsi="Times New Roman"/>
          <w:color w:val="000000"/>
          <w:sz w:val="22"/>
          <w:szCs w:val="22"/>
        </w:rPr>
        <w:t xml:space="preserve">w przypadku stwierdzenia okoliczności opisanych </w:t>
      </w:r>
      <w:r w:rsidRPr="00AF2C2E">
        <w:rPr>
          <w:rFonts w:ascii="Times New Roman" w:hAnsi="Times New Roman"/>
          <w:color w:val="000000"/>
          <w:sz w:val="22"/>
          <w:szCs w:val="22"/>
        </w:rPr>
        <w:t xml:space="preserve">w §5 </w:t>
      </w:r>
      <w:r w:rsidR="006C62E1" w:rsidRPr="00AF2C2E">
        <w:rPr>
          <w:rFonts w:ascii="Times New Roman" w:hAnsi="Times New Roman"/>
          <w:color w:val="000000"/>
          <w:sz w:val="22"/>
          <w:szCs w:val="22"/>
        </w:rPr>
        <w:t>ust</w:t>
      </w:r>
      <w:r w:rsidRPr="00AF2C2E">
        <w:rPr>
          <w:rFonts w:ascii="Times New Roman" w:hAnsi="Times New Roman"/>
          <w:color w:val="000000"/>
          <w:sz w:val="22"/>
          <w:szCs w:val="22"/>
        </w:rPr>
        <w:t>. 14;</w:t>
      </w:r>
    </w:p>
    <w:p w14:paraId="77284F10" w14:textId="3781AB40" w:rsidR="0052780C" w:rsidRPr="0052780C" w:rsidRDefault="0052780C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52780C">
        <w:rPr>
          <w:rFonts w:ascii="Times New Roman" w:hAnsi="Times New Roman"/>
          <w:color w:val="000000"/>
          <w:sz w:val="22"/>
          <w:szCs w:val="22"/>
        </w:rPr>
        <w:t xml:space="preserve">będzie prowadził działalność nie przestrzegając </w:t>
      </w:r>
      <w:r w:rsidRPr="00AF2C2E">
        <w:rPr>
          <w:rFonts w:ascii="Times New Roman" w:hAnsi="Times New Roman"/>
          <w:color w:val="000000"/>
          <w:sz w:val="22"/>
          <w:szCs w:val="22"/>
        </w:rPr>
        <w:t xml:space="preserve">§ 2 </w:t>
      </w:r>
      <w:r w:rsidR="006C62E1" w:rsidRPr="00AF2C2E">
        <w:rPr>
          <w:rFonts w:ascii="Times New Roman" w:hAnsi="Times New Roman"/>
          <w:color w:val="000000"/>
          <w:sz w:val="22"/>
          <w:szCs w:val="22"/>
        </w:rPr>
        <w:t xml:space="preserve">ust. </w:t>
      </w:r>
      <w:r w:rsidR="007B4EF3" w:rsidRPr="00AF2C2E">
        <w:rPr>
          <w:rFonts w:ascii="Times New Roman" w:hAnsi="Times New Roman"/>
          <w:color w:val="000000"/>
          <w:sz w:val="22"/>
          <w:szCs w:val="22"/>
        </w:rPr>
        <w:t>4</w:t>
      </w:r>
      <w:r w:rsidRPr="00AF2C2E">
        <w:rPr>
          <w:rFonts w:ascii="Times New Roman" w:hAnsi="Times New Roman"/>
          <w:color w:val="000000"/>
          <w:sz w:val="22"/>
          <w:szCs w:val="22"/>
        </w:rPr>
        <w:t>;</w:t>
      </w:r>
    </w:p>
    <w:p w14:paraId="606E15B7" w14:textId="2F097CED" w:rsidR="004D05DA" w:rsidRDefault="0052780C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52780C">
        <w:rPr>
          <w:rFonts w:ascii="Times New Roman" w:hAnsi="Times New Roman"/>
          <w:color w:val="000000"/>
          <w:sz w:val="22"/>
          <w:szCs w:val="22"/>
        </w:rPr>
        <w:t>zostanie skreślony z listy Uczestników proje</w:t>
      </w:r>
      <w:r w:rsidR="000B598A">
        <w:rPr>
          <w:rFonts w:ascii="Times New Roman" w:hAnsi="Times New Roman"/>
          <w:color w:val="000000"/>
          <w:sz w:val="22"/>
          <w:szCs w:val="22"/>
        </w:rPr>
        <w:t xml:space="preserve">któw na zasadach określonych w </w:t>
      </w:r>
      <w:r w:rsidRPr="0052780C">
        <w:rPr>
          <w:rFonts w:ascii="Times New Roman" w:hAnsi="Times New Roman"/>
          <w:color w:val="000000"/>
          <w:sz w:val="22"/>
          <w:szCs w:val="22"/>
        </w:rPr>
        <w:t>Regulaminie rekrut</w:t>
      </w:r>
      <w:r w:rsidR="000B598A">
        <w:rPr>
          <w:rFonts w:ascii="Times New Roman" w:hAnsi="Times New Roman"/>
          <w:color w:val="000000"/>
          <w:sz w:val="22"/>
          <w:szCs w:val="22"/>
        </w:rPr>
        <w:t>acji i uczestnictwa w projekcie</w:t>
      </w:r>
      <w:r w:rsidRPr="0052780C">
        <w:rPr>
          <w:rFonts w:ascii="Times New Roman" w:hAnsi="Times New Roman"/>
          <w:color w:val="000000"/>
          <w:sz w:val="22"/>
          <w:szCs w:val="22"/>
        </w:rPr>
        <w:t>;</w:t>
      </w:r>
    </w:p>
    <w:p w14:paraId="7A4405E3" w14:textId="77777777" w:rsidR="004D05DA" w:rsidRPr="004D05DA" w:rsidRDefault="004D05DA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4D05DA">
        <w:rPr>
          <w:rFonts w:ascii="Times New Roman" w:hAnsi="Times New Roman"/>
          <w:color w:val="000000"/>
          <w:sz w:val="22"/>
          <w:szCs w:val="22"/>
        </w:rPr>
        <w:lastRenderedPageBreak/>
        <w:t>złoży niezgodne z prawdą oświadczenia na etapie ubiegania się o środki na rozwój przedsiębiorczości</w:t>
      </w:r>
      <w:r w:rsidR="007B4EF3">
        <w:rPr>
          <w:rFonts w:ascii="Times New Roman" w:hAnsi="Times New Roman"/>
          <w:color w:val="000000"/>
          <w:sz w:val="22"/>
          <w:szCs w:val="22"/>
        </w:rPr>
        <w:t>;</w:t>
      </w:r>
    </w:p>
    <w:p w14:paraId="1EA2D1B3" w14:textId="77777777" w:rsidR="0052780C" w:rsidRPr="0052780C" w:rsidRDefault="0052780C" w:rsidP="00DD59B3">
      <w:pPr>
        <w:pStyle w:val="Akapitzlist"/>
        <w:numPr>
          <w:ilvl w:val="1"/>
          <w:numId w:val="24"/>
        </w:numPr>
        <w:suppressAutoHyphens w:val="0"/>
        <w:ind w:left="567" w:hanging="283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52780C">
        <w:rPr>
          <w:rFonts w:ascii="Times New Roman" w:hAnsi="Times New Roman"/>
          <w:color w:val="000000"/>
          <w:sz w:val="22"/>
          <w:szCs w:val="22"/>
        </w:rPr>
        <w:t xml:space="preserve">naruszy inne istotne warunki </w:t>
      </w:r>
      <w:r w:rsidR="004D05DA">
        <w:rPr>
          <w:rFonts w:ascii="Times New Roman" w:hAnsi="Times New Roman"/>
          <w:color w:val="000000"/>
          <w:sz w:val="22"/>
          <w:szCs w:val="22"/>
        </w:rPr>
        <w:t xml:space="preserve">niniejszej </w:t>
      </w:r>
      <w:r w:rsidRPr="0052780C">
        <w:rPr>
          <w:rFonts w:ascii="Times New Roman" w:hAnsi="Times New Roman"/>
          <w:color w:val="000000"/>
          <w:sz w:val="22"/>
          <w:szCs w:val="22"/>
        </w:rPr>
        <w:t>umowy</w:t>
      </w:r>
      <w:r w:rsidR="004D05DA">
        <w:rPr>
          <w:rFonts w:ascii="Times New Roman" w:hAnsi="Times New Roman"/>
          <w:color w:val="000000"/>
          <w:sz w:val="22"/>
          <w:szCs w:val="22"/>
        </w:rPr>
        <w:t xml:space="preserve"> i/lub Regulaminu rekrutacji i uczestnictwa w projekcie i/lub Regulaminu przyznawania wsparcia finansowego na rozwój przedsiębiorczości</w:t>
      </w:r>
      <w:r w:rsidRPr="0052780C">
        <w:rPr>
          <w:rFonts w:ascii="Times New Roman" w:hAnsi="Times New Roman"/>
          <w:color w:val="000000"/>
          <w:sz w:val="22"/>
          <w:szCs w:val="22"/>
        </w:rPr>
        <w:t>.</w:t>
      </w:r>
    </w:p>
    <w:p w14:paraId="675379CC" w14:textId="61462D74" w:rsidR="0052780C" w:rsidRPr="0052780C" w:rsidRDefault="0052780C" w:rsidP="00DD59B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2780C">
        <w:rPr>
          <w:rFonts w:ascii="Times New Roman" w:hAnsi="Times New Roman"/>
          <w:color w:val="000000"/>
        </w:rPr>
        <w:t>W przypadku, gdy rozwiązanie Umowy, o którym mowa</w:t>
      </w:r>
      <w:r w:rsidR="00AF2C2E">
        <w:rPr>
          <w:rFonts w:ascii="Times New Roman" w:hAnsi="Times New Roman"/>
          <w:color w:val="000000"/>
        </w:rPr>
        <w:t xml:space="preserve"> w ust. 1</w:t>
      </w:r>
      <w:r w:rsidRPr="0052780C">
        <w:rPr>
          <w:rFonts w:ascii="Times New Roman" w:hAnsi="Times New Roman"/>
          <w:color w:val="000000"/>
        </w:rPr>
        <w:t>, nastąpi po otrzymaniu środków finansowych, o któr</w:t>
      </w:r>
      <w:r w:rsidR="000B598A">
        <w:rPr>
          <w:rFonts w:ascii="Times New Roman" w:hAnsi="Times New Roman"/>
          <w:color w:val="000000"/>
        </w:rPr>
        <w:t>ych</w:t>
      </w:r>
      <w:r w:rsidRPr="0052780C">
        <w:rPr>
          <w:rFonts w:ascii="Times New Roman" w:hAnsi="Times New Roman"/>
          <w:color w:val="000000"/>
        </w:rPr>
        <w:t xml:space="preserve"> mowa w </w:t>
      </w:r>
      <w:r w:rsidRPr="00AF2C2E">
        <w:rPr>
          <w:rFonts w:ascii="Times New Roman" w:hAnsi="Times New Roman"/>
          <w:color w:val="000000"/>
        </w:rPr>
        <w:t xml:space="preserve">§ </w:t>
      </w:r>
      <w:r w:rsidR="007B4EF3" w:rsidRPr="00AF2C2E">
        <w:rPr>
          <w:rFonts w:ascii="Times New Roman" w:hAnsi="Times New Roman"/>
          <w:color w:val="000000"/>
        </w:rPr>
        <w:t>2</w:t>
      </w:r>
      <w:r w:rsidRPr="00AF2C2E">
        <w:rPr>
          <w:rFonts w:ascii="Times New Roman" w:hAnsi="Times New Roman"/>
          <w:color w:val="000000"/>
        </w:rPr>
        <w:t xml:space="preserve">, ust. </w:t>
      </w:r>
      <w:r w:rsidR="007B4EF3" w:rsidRPr="00AF2C2E">
        <w:rPr>
          <w:rFonts w:ascii="Times New Roman" w:hAnsi="Times New Roman"/>
          <w:color w:val="000000"/>
        </w:rPr>
        <w:t>3</w:t>
      </w:r>
      <w:r w:rsidRPr="00AF2C2E">
        <w:rPr>
          <w:rFonts w:ascii="Times New Roman" w:hAnsi="Times New Roman"/>
          <w:color w:val="000000"/>
        </w:rPr>
        <w:t>, pkt. 1 i pkt. 2,</w:t>
      </w:r>
      <w:r w:rsidRPr="0052780C">
        <w:rPr>
          <w:rFonts w:ascii="Times New Roman" w:hAnsi="Times New Roman"/>
          <w:color w:val="000000"/>
        </w:rPr>
        <w:t xml:space="preserve"> </w:t>
      </w:r>
      <w:r w:rsidR="007B4EF3">
        <w:rPr>
          <w:rFonts w:ascii="Times New Roman" w:hAnsi="Times New Roman"/>
          <w:color w:val="000000"/>
        </w:rPr>
        <w:t>Beneficjent Pomocy</w:t>
      </w:r>
      <w:r w:rsidRPr="0052780C">
        <w:rPr>
          <w:rFonts w:ascii="Times New Roman" w:hAnsi="Times New Roman"/>
          <w:color w:val="000000"/>
        </w:rPr>
        <w:t xml:space="preserve"> zobowiązany jest zwrócić w całości otrzymane środki finansowe wraz z odsetkami w wysokości jak dla zaległości podatkowych naliczonymi od dnia otrzymania dotacji do dnia zwrotu włącznie, na rachunek bankowy Beneficjenta </w:t>
      </w:r>
      <w:r w:rsidRPr="0052780C">
        <w:rPr>
          <w:rFonts w:ascii="Times New Roman" w:hAnsi="Times New Roman"/>
        </w:rPr>
        <w:t xml:space="preserve">o nr PL </w:t>
      </w:r>
      <w:r>
        <w:rPr>
          <w:rFonts w:ascii="Times New Roman" w:hAnsi="Times New Roman"/>
          <w:color w:val="000000"/>
        </w:rPr>
        <w:t>………….</w:t>
      </w:r>
      <w:r w:rsidRPr="0052780C">
        <w:rPr>
          <w:rFonts w:ascii="Times New Roman" w:hAnsi="Times New Roman"/>
          <w:color w:val="000000"/>
        </w:rPr>
        <w:t xml:space="preserve"> prowadzony w banku </w:t>
      </w:r>
      <w:r>
        <w:rPr>
          <w:rFonts w:ascii="Times New Roman" w:hAnsi="Times New Roman"/>
        </w:rPr>
        <w:t>………………</w:t>
      </w:r>
      <w:r w:rsidRPr="0052780C">
        <w:rPr>
          <w:rFonts w:ascii="Times New Roman" w:hAnsi="Times New Roman"/>
        </w:rPr>
        <w:t>,</w:t>
      </w:r>
      <w:r w:rsidRPr="0052780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………………</w:t>
      </w:r>
      <w:r w:rsidRPr="0052780C">
        <w:rPr>
          <w:rFonts w:ascii="Times New Roman" w:hAnsi="Times New Roman"/>
          <w:color w:val="000000"/>
        </w:rPr>
        <w:t>, w terminie 30 dni od dnia otrzymania wezwania Beneficjenta lub właściwego organu kontrolnego.</w:t>
      </w:r>
    </w:p>
    <w:p w14:paraId="087462AD" w14:textId="77777777" w:rsidR="0052780C" w:rsidRPr="0052780C" w:rsidRDefault="0052780C" w:rsidP="00DD59B3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2780C">
        <w:rPr>
          <w:rFonts w:ascii="Times New Roman" w:hAnsi="Times New Roman"/>
          <w:color w:val="000000"/>
        </w:rPr>
        <w:t xml:space="preserve">W przypadku gdy </w:t>
      </w:r>
      <w:r w:rsidR="007B4EF3">
        <w:rPr>
          <w:rFonts w:ascii="Times New Roman" w:hAnsi="Times New Roman"/>
          <w:color w:val="000000"/>
        </w:rPr>
        <w:t>Beneficjent Pomocy</w:t>
      </w:r>
      <w:r w:rsidRPr="0052780C">
        <w:rPr>
          <w:rFonts w:ascii="Times New Roman" w:hAnsi="Times New Roman"/>
          <w:color w:val="000000"/>
        </w:rPr>
        <w:t xml:space="preserve"> nie dokonał w wyznaczonym terminie zwrotu, o którym mowa </w:t>
      </w:r>
      <w:r w:rsidRPr="00AF2C2E">
        <w:rPr>
          <w:rFonts w:ascii="Times New Roman" w:hAnsi="Times New Roman"/>
          <w:color w:val="000000"/>
        </w:rPr>
        <w:t xml:space="preserve">w ust. </w:t>
      </w:r>
      <w:r w:rsidR="007B4EF3" w:rsidRPr="00AF2C2E">
        <w:rPr>
          <w:rFonts w:ascii="Times New Roman" w:hAnsi="Times New Roman"/>
          <w:color w:val="000000"/>
        </w:rPr>
        <w:t>2</w:t>
      </w:r>
      <w:r w:rsidRPr="00AF2C2E">
        <w:rPr>
          <w:rFonts w:ascii="Times New Roman" w:hAnsi="Times New Roman"/>
          <w:color w:val="000000"/>
        </w:rPr>
        <w:t xml:space="preserve"> oraz w </w:t>
      </w:r>
      <w:r w:rsidR="007B4EF3" w:rsidRPr="00AF2C2E">
        <w:rPr>
          <w:rFonts w:ascii="Times New Roman" w:hAnsi="Times New Roman"/>
          <w:color w:val="000000"/>
        </w:rPr>
        <w:t>§ 5</w:t>
      </w:r>
      <w:r w:rsidRPr="00AF2C2E">
        <w:rPr>
          <w:rFonts w:ascii="Times New Roman" w:hAnsi="Times New Roman"/>
          <w:color w:val="000000"/>
        </w:rPr>
        <w:t>,</w:t>
      </w:r>
      <w:r w:rsidRPr="007B4EF3">
        <w:rPr>
          <w:rFonts w:ascii="Times New Roman" w:hAnsi="Times New Roman"/>
          <w:color w:val="000000"/>
        </w:rPr>
        <w:t xml:space="preserve"> Beneficjent</w:t>
      </w:r>
      <w:r w:rsidRPr="0052780C">
        <w:rPr>
          <w:rFonts w:ascii="Times New Roman" w:hAnsi="Times New Roman"/>
          <w:color w:val="000000"/>
        </w:rPr>
        <w:t xml:space="preserve"> podejmie czynności zmierzające do odzyskania należnych środków, z wykorzystaniem dostępnych środków prawnych, w szczególności zabezpieczenia, o którym mowa </w:t>
      </w:r>
      <w:r w:rsidRPr="007B4EF3">
        <w:rPr>
          <w:rFonts w:ascii="Times New Roman" w:hAnsi="Times New Roman"/>
          <w:color w:val="000000"/>
        </w:rPr>
        <w:t xml:space="preserve">w § </w:t>
      </w:r>
      <w:r w:rsidR="007B4EF3" w:rsidRPr="007B4EF3">
        <w:rPr>
          <w:rFonts w:ascii="Times New Roman" w:hAnsi="Times New Roman"/>
          <w:color w:val="000000"/>
        </w:rPr>
        <w:t>3</w:t>
      </w:r>
      <w:r w:rsidRPr="007B4EF3">
        <w:rPr>
          <w:rFonts w:ascii="Times New Roman" w:hAnsi="Times New Roman"/>
          <w:color w:val="000000"/>
        </w:rPr>
        <w:t>. Koszty</w:t>
      </w:r>
      <w:r w:rsidRPr="0052780C">
        <w:rPr>
          <w:rFonts w:ascii="Times New Roman" w:hAnsi="Times New Roman"/>
          <w:color w:val="000000"/>
        </w:rPr>
        <w:t xml:space="preserve"> czynności zmierzających do odzyskania nieprawidłowo wykorzystanej dotacji obciążają </w:t>
      </w:r>
      <w:r w:rsidR="007B4EF3">
        <w:rPr>
          <w:rFonts w:ascii="Times New Roman" w:hAnsi="Times New Roman"/>
          <w:color w:val="000000"/>
        </w:rPr>
        <w:t>Beneficjenta Pomocy</w:t>
      </w:r>
      <w:r w:rsidRPr="0052780C">
        <w:rPr>
          <w:rFonts w:ascii="Times New Roman" w:hAnsi="Times New Roman"/>
          <w:color w:val="000000"/>
        </w:rPr>
        <w:t>.</w:t>
      </w:r>
    </w:p>
    <w:p w14:paraId="73FA38F9" w14:textId="77777777" w:rsidR="0052780C" w:rsidRPr="0052780C" w:rsidRDefault="0052780C" w:rsidP="00DD59B3">
      <w:pPr>
        <w:pStyle w:val="Akapitzlist"/>
        <w:numPr>
          <w:ilvl w:val="0"/>
          <w:numId w:val="24"/>
        </w:numPr>
        <w:suppressAutoHyphens w:val="0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52780C">
        <w:rPr>
          <w:rFonts w:ascii="Times New Roman" w:hAnsi="Times New Roman"/>
          <w:color w:val="000000"/>
          <w:sz w:val="22"/>
          <w:szCs w:val="22"/>
        </w:rPr>
        <w:t xml:space="preserve">O czynnościach podjętych w związku z sytuacją, o której mowa w ust. </w:t>
      </w:r>
      <w:r w:rsidR="007B4EF3">
        <w:rPr>
          <w:rFonts w:ascii="Times New Roman" w:hAnsi="Times New Roman"/>
          <w:color w:val="000000"/>
          <w:sz w:val="22"/>
          <w:szCs w:val="22"/>
        </w:rPr>
        <w:t>3</w:t>
      </w:r>
      <w:r w:rsidRPr="0052780C">
        <w:rPr>
          <w:rFonts w:ascii="Times New Roman" w:hAnsi="Times New Roman"/>
          <w:color w:val="000000"/>
          <w:sz w:val="22"/>
          <w:szCs w:val="22"/>
        </w:rPr>
        <w:t>, Beneficjent informuje Instytucję Pośredniczącą  w ciągu 14 dni od dnia podjęcia tych czynności.</w:t>
      </w:r>
      <w:bookmarkStart w:id="0" w:name="_GoBack"/>
      <w:bookmarkEnd w:id="0"/>
    </w:p>
    <w:p w14:paraId="61689626" w14:textId="77777777" w:rsidR="00451975" w:rsidRDefault="00451975" w:rsidP="00451975">
      <w:pPr>
        <w:pStyle w:val="Bezodstpw"/>
        <w:rPr>
          <w:rFonts w:ascii="Times New Roman" w:hAnsi="Times New Roman"/>
          <w:b/>
        </w:rPr>
      </w:pPr>
    </w:p>
    <w:p w14:paraId="04552D04" w14:textId="77777777" w:rsidR="00BA426B" w:rsidRPr="007E74C1" w:rsidRDefault="00BA426B" w:rsidP="00BA426B">
      <w:pPr>
        <w:pStyle w:val="Bezodstpw"/>
        <w:jc w:val="center"/>
        <w:rPr>
          <w:rFonts w:ascii="Times New Roman" w:hAnsi="Times New Roman"/>
          <w:b/>
        </w:rPr>
      </w:pPr>
      <w:r w:rsidRPr="007E74C1">
        <w:rPr>
          <w:rFonts w:ascii="Times New Roman" w:hAnsi="Times New Roman"/>
          <w:b/>
        </w:rPr>
        <w:t>§ 11</w:t>
      </w:r>
    </w:p>
    <w:p w14:paraId="52AC9392" w14:textId="77777777" w:rsidR="00BA426B" w:rsidRDefault="00BA426B" w:rsidP="00BA426B">
      <w:pPr>
        <w:pStyle w:val="Nagwek3"/>
        <w:spacing w:before="0" w:after="0"/>
        <w:jc w:val="center"/>
        <w:rPr>
          <w:rFonts w:ascii="Times New Roman" w:hAnsi="Times New Roman"/>
          <w:sz w:val="22"/>
          <w:szCs w:val="20"/>
        </w:rPr>
      </w:pPr>
      <w:r w:rsidRPr="00BA426B">
        <w:rPr>
          <w:rFonts w:ascii="Times New Roman" w:hAnsi="Times New Roman"/>
          <w:sz w:val="22"/>
          <w:szCs w:val="20"/>
        </w:rPr>
        <w:t>Postanowienia końcowe</w:t>
      </w:r>
    </w:p>
    <w:p w14:paraId="061D66F7" w14:textId="77777777" w:rsidR="00DD59B3" w:rsidRPr="00DD59B3" w:rsidRDefault="00DD59B3" w:rsidP="00DD59B3">
      <w:pPr>
        <w:spacing w:after="0" w:line="240" w:lineRule="auto"/>
      </w:pPr>
    </w:p>
    <w:p w14:paraId="41A62CD1" w14:textId="77777777" w:rsidR="00DF25E7" w:rsidRDefault="00BA426B" w:rsidP="00DD59B3">
      <w:pPr>
        <w:pStyle w:val="Bezodstpw"/>
        <w:numPr>
          <w:ilvl w:val="0"/>
          <w:numId w:val="46"/>
        </w:numPr>
        <w:ind w:left="284" w:hanging="284"/>
        <w:jc w:val="both"/>
        <w:rPr>
          <w:rFonts w:ascii="Times New Roman" w:hAnsi="Times New Roman"/>
        </w:rPr>
      </w:pPr>
      <w:r w:rsidRPr="00BA426B">
        <w:rPr>
          <w:rFonts w:ascii="Times New Roman" w:hAnsi="Times New Roman"/>
        </w:rPr>
        <w:t>Postanowienia niniejszej Umowy podlegają przepisom prawa polskiego.</w:t>
      </w:r>
    </w:p>
    <w:p w14:paraId="1F123388" w14:textId="77777777" w:rsidR="00206E32" w:rsidRDefault="00BA426B" w:rsidP="00DD59B3">
      <w:pPr>
        <w:pStyle w:val="Bezodstpw"/>
        <w:numPr>
          <w:ilvl w:val="0"/>
          <w:numId w:val="46"/>
        </w:numPr>
        <w:ind w:left="284" w:hanging="284"/>
        <w:jc w:val="both"/>
        <w:rPr>
          <w:rFonts w:ascii="Times New Roman" w:hAnsi="Times New Roman"/>
        </w:rPr>
      </w:pPr>
      <w:r w:rsidRPr="00DF25E7">
        <w:rPr>
          <w:rFonts w:ascii="Times New Roman" w:hAnsi="Times New Roman"/>
        </w:rPr>
        <w:t>Strony ustalają, że w razie wystąpienia wątpliwości co do interpretacji niniejszej Umowy oraz w sprawach nieuregulowanych w Umowie, zastosowanie znajdują postanowienia Regulaminu rekrutacji i uczestnictwa w Projekcie oraz Regulaminu przyznawania środków finansowych na rozwój przedsiębiorczości.</w:t>
      </w:r>
    </w:p>
    <w:p w14:paraId="184FA793" w14:textId="77777777" w:rsidR="00206E32" w:rsidRPr="00206E32" w:rsidRDefault="00206E32" w:rsidP="00DD59B3">
      <w:pPr>
        <w:pStyle w:val="Bezodstpw"/>
        <w:numPr>
          <w:ilvl w:val="0"/>
          <w:numId w:val="46"/>
        </w:numPr>
        <w:ind w:left="284" w:hanging="284"/>
        <w:jc w:val="both"/>
        <w:rPr>
          <w:rFonts w:ascii="Times New Roman" w:hAnsi="Times New Roman"/>
        </w:rPr>
      </w:pPr>
      <w:r w:rsidRPr="00206E32">
        <w:rPr>
          <w:rFonts w:ascii="Times New Roman" w:hAnsi="Times New Roman"/>
        </w:rPr>
        <w:t>Wszelkie spory pomiędzy Beneficjentem a Beneficjentem Pomocy związane z realizacją niniejszej umowy strony będą starały się rozwiązać polubownie</w:t>
      </w:r>
      <w:r>
        <w:rPr>
          <w:rFonts w:ascii="Times New Roman" w:hAnsi="Times New Roman"/>
        </w:rPr>
        <w:t>.</w:t>
      </w:r>
    </w:p>
    <w:p w14:paraId="42DC6A99" w14:textId="77777777" w:rsidR="00206E32" w:rsidRDefault="00BA426B" w:rsidP="00DD59B3">
      <w:pPr>
        <w:pStyle w:val="Bezodstpw"/>
        <w:numPr>
          <w:ilvl w:val="0"/>
          <w:numId w:val="46"/>
        </w:numPr>
        <w:ind w:left="284" w:hanging="284"/>
        <w:jc w:val="both"/>
        <w:rPr>
          <w:rFonts w:ascii="Times New Roman" w:hAnsi="Times New Roman"/>
        </w:rPr>
      </w:pPr>
      <w:r w:rsidRPr="00206E32">
        <w:rPr>
          <w:rFonts w:ascii="Times New Roman" w:hAnsi="Times New Roman"/>
        </w:rPr>
        <w:t xml:space="preserve">Jako sąd właściwy dla rozstrzygania wszelkich sporów między </w:t>
      </w:r>
      <w:r w:rsidR="00206E32">
        <w:rPr>
          <w:rFonts w:ascii="Times New Roman" w:hAnsi="Times New Roman"/>
        </w:rPr>
        <w:t xml:space="preserve">Beneficjentem </w:t>
      </w:r>
      <w:r w:rsidRPr="00206E32">
        <w:rPr>
          <w:rFonts w:ascii="Times New Roman" w:hAnsi="Times New Roman"/>
        </w:rPr>
        <w:t xml:space="preserve">a </w:t>
      </w:r>
      <w:r w:rsidR="00206E32">
        <w:rPr>
          <w:rFonts w:ascii="Times New Roman" w:hAnsi="Times New Roman"/>
        </w:rPr>
        <w:t>Beneficjentem Pomocy</w:t>
      </w:r>
      <w:r w:rsidRPr="00206E32">
        <w:rPr>
          <w:rFonts w:ascii="Times New Roman" w:hAnsi="Times New Roman"/>
        </w:rPr>
        <w:t xml:space="preserve"> wynikających z niniejszej Umowy Strony zgodnie ustalają sąd właściwy dla </w:t>
      </w:r>
      <w:r w:rsidR="00206E32">
        <w:rPr>
          <w:rFonts w:ascii="Times New Roman" w:hAnsi="Times New Roman"/>
        </w:rPr>
        <w:t>Beneficjenta.</w:t>
      </w:r>
    </w:p>
    <w:p w14:paraId="1CF25244" w14:textId="77777777" w:rsidR="004D05DA" w:rsidRDefault="00BA426B" w:rsidP="00DD59B3">
      <w:pPr>
        <w:pStyle w:val="Bezodstpw"/>
        <w:numPr>
          <w:ilvl w:val="0"/>
          <w:numId w:val="46"/>
        </w:numPr>
        <w:ind w:left="284" w:hanging="284"/>
        <w:jc w:val="both"/>
        <w:rPr>
          <w:rFonts w:ascii="Times New Roman" w:hAnsi="Times New Roman"/>
        </w:rPr>
      </w:pPr>
      <w:r w:rsidRPr="00206E32">
        <w:rPr>
          <w:rFonts w:ascii="Times New Roman" w:hAnsi="Times New Roman"/>
        </w:rPr>
        <w:t>Umowa wchodzi w życie w dniu podpisania jej przez obie Strony.</w:t>
      </w:r>
    </w:p>
    <w:p w14:paraId="174AB6A6" w14:textId="77777777" w:rsidR="00206E32" w:rsidRDefault="00BA426B" w:rsidP="00DD59B3">
      <w:pPr>
        <w:pStyle w:val="Bezodstpw"/>
        <w:numPr>
          <w:ilvl w:val="0"/>
          <w:numId w:val="46"/>
        </w:numPr>
        <w:ind w:left="284" w:hanging="284"/>
        <w:jc w:val="both"/>
        <w:rPr>
          <w:rFonts w:ascii="Times New Roman" w:hAnsi="Times New Roman"/>
        </w:rPr>
      </w:pPr>
      <w:r w:rsidRPr="00206E32">
        <w:rPr>
          <w:rFonts w:ascii="Times New Roman" w:hAnsi="Times New Roman"/>
        </w:rPr>
        <w:t>Obowiązki i prawa wynikające z Umowy oraz związane z nią płatności nie mogą być w żadnym wypadku przenoszone na rzecz osoby trzeciej.</w:t>
      </w:r>
    </w:p>
    <w:p w14:paraId="284DBDC5" w14:textId="77777777" w:rsidR="00BA426B" w:rsidRPr="00206E32" w:rsidRDefault="00BA426B" w:rsidP="00DD59B3">
      <w:pPr>
        <w:pStyle w:val="Bezodstpw"/>
        <w:numPr>
          <w:ilvl w:val="0"/>
          <w:numId w:val="46"/>
        </w:numPr>
        <w:ind w:left="284" w:hanging="284"/>
        <w:jc w:val="both"/>
        <w:rPr>
          <w:rFonts w:ascii="Times New Roman" w:hAnsi="Times New Roman"/>
        </w:rPr>
      </w:pPr>
      <w:r w:rsidRPr="00206E32">
        <w:rPr>
          <w:rFonts w:ascii="Times New Roman" w:hAnsi="Times New Roman"/>
        </w:rPr>
        <w:t>Umowę sporządzono w dwóch jednobrzmiących egzemplarzach, po jednym dla każdej ze Stron.</w:t>
      </w:r>
    </w:p>
    <w:p w14:paraId="497602A3" w14:textId="77777777" w:rsidR="00BA426B" w:rsidRDefault="00BA426B" w:rsidP="00206E32">
      <w:pPr>
        <w:pStyle w:val="Bezodstpw"/>
        <w:rPr>
          <w:rFonts w:ascii="Times New Roman" w:hAnsi="Times New Roman"/>
          <w:b/>
        </w:rPr>
      </w:pPr>
    </w:p>
    <w:p w14:paraId="4F4FF969" w14:textId="77777777" w:rsidR="00451975" w:rsidRPr="007E74C1" w:rsidRDefault="00206E32" w:rsidP="00451975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14:paraId="4A2014F3" w14:textId="77777777" w:rsidR="00451975" w:rsidRDefault="00451975" w:rsidP="00451975">
      <w:pPr>
        <w:pStyle w:val="Bezodstpw"/>
        <w:jc w:val="center"/>
        <w:rPr>
          <w:rFonts w:ascii="Times New Roman" w:hAnsi="Times New Roman"/>
          <w:b/>
        </w:rPr>
      </w:pPr>
      <w:r w:rsidRPr="007E74C1">
        <w:rPr>
          <w:rFonts w:ascii="Times New Roman" w:hAnsi="Times New Roman"/>
          <w:b/>
        </w:rPr>
        <w:t>Korespondencja</w:t>
      </w:r>
    </w:p>
    <w:p w14:paraId="7E79C32C" w14:textId="77777777" w:rsidR="00DD59B3" w:rsidRPr="007E74C1" w:rsidRDefault="00DD59B3" w:rsidP="00451975">
      <w:pPr>
        <w:pStyle w:val="Bezodstpw"/>
        <w:jc w:val="center"/>
        <w:rPr>
          <w:rFonts w:ascii="Times New Roman" w:hAnsi="Times New Roman"/>
          <w:b/>
        </w:rPr>
      </w:pPr>
    </w:p>
    <w:p w14:paraId="4BD08605" w14:textId="198C0018" w:rsidR="00451975" w:rsidRPr="00F94A42" w:rsidRDefault="00451975" w:rsidP="00DD59B3">
      <w:pPr>
        <w:spacing w:after="0" w:line="240" w:lineRule="auto"/>
        <w:jc w:val="both"/>
        <w:rPr>
          <w:rFonts w:ascii="Times New Roman" w:hAnsi="Times New Roman"/>
        </w:rPr>
      </w:pPr>
      <w:r w:rsidRPr="00F94A42">
        <w:rPr>
          <w:rFonts w:ascii="Times New Roman" w:hAnsi="Times New Roman"/>
        </w:rPr>
        <w:t xml:space="preserve">Wszelka korespondencja związana z realizacją niniejszej umowy będzie prowadzona </w:t>
      </w:r>
      <w:r w:rsidRPr="00F94A42">
        <w:rPr>
          <w:rFonts w:ascii="Times New Roman" w:hAnsi="Times New Roman"/>
        </w:rPr>
        <w:br/>
        <w:t>w formie pisemnej.</w:t>
      </w:r>
    </w:p>
    <w:p w14:paraId="19B23C32" w14:textId="77777777" w:rsidR="00E4259E" w:rsidRDefault="00E4259E" w:rsidP="00451975">
      <w:pPr>
        <w:pStyle w:val="Pisma"/>
        <w:rPr>
          <w:sz w:val="22"/>
          <w:szCs w:val="22"/>
        </w:rPr>
      </w:pPr>
    </w:p>
    <w:p w14:paraId="65BBFD7D" w14:textId="77777777" w:rsidR="00451975" w:rsidRPr="00D907F7" w:rsidRDefault="00451975" w:rsidP="00DD59B3">
      <w:pPr>
        <w:pStyle w:val="Pisma"/>
        <w:rPr>
          <w:sz w:val="22"/>
          <w:szCs w:val="22"/>
        </w:rPr>
      </w:pPr>
      <w:r w:rsidRPr="00D907F7">
        <w:rPr>
          <w:sz w:val="22"/>
          <w:szCs w:val="22"/>
        </w:rPr>
        <w:t xml:space="preserve">Adres do korespondencji do Beneficjenta: </w:t>
      </w:r>
    </w:p>
    <w:p w14:paraId="77F88E81" w14:textId="77777777" w:rsidR="00451975" w:rsidRDefault="00B71E7D" w:rsidP="00DD59B3">
      <w:pPr>
        <w:pStyle w:val="Pisma"/>
        <w:rPr>
          <w:b/>
          <w:sz w:val="22"/>
          <w:szCs w:val="22"/>
        </w:rPr>
      </w:pPr>
      <w:r>
        <w:rPr>
          <w:b/>
          <w:sz w:val="22"/>
          <w:szCs w:val="22"/>
        </w:rPr>
        <w:t>BD Center Sp. z o. o.</w:t>
      </w:r>
    </w:p>
    <w:p w14:paraId="157FF2DC" w14:textId="77777777" w:rsidR="00B71E7D" w:rsidRDefault="00B71E7D" w:rsidP="00DD59B3">
      <w:pPr>
        <w:pStyle w:val="Pisma"/>
        <w:rPr>
          <w:b/>
          <w:sz w:val="22"/>
          <w:szCs w:val="22"/>
        </w:rPr>
      </w:pPr>
      <w:r>
        <w:rPr>
          <w:b/>
          <w:sz w:val="22"/>
          <w:szCs w:val="22"/>
        </w:rPr>
        <w:t>Al. Armii Krajowej 80</w:t>
      </w:r>
    </w:p>
    <w:p w14:paraId="6894AF78" w14:textId="77777777" w:rsidR="00B71E7D" w:rsidRPr="00D907F7" w:rsidRDefault="00B71E7D" w:rsidP="00DD59B3">
      <w:pPr>
        <w:pStyle w:val="Pisma"/>
        <w:rPr>
          <w:b/>
          <w:sz w:val="22"/>
          <w:szCs w:val="22"/>
        </w:rPr>
      </w:pPr>
      <w:r>
        <w:rPr>
          <w:b/>
          <w:sz w:val="22"/>
          <w:szCs w:val="22"/>
        </w:rPr>
        <w:t>35-307 Rzeszów</w:t>
      </w:r>
    </w:p>
    <w:p w14:paraId="2B1C8EB9" w14:textId="77777777" w:rsidR="00451975" w:rsidRPr="00D907F7" w:rsidRDefault="00451975" w:rsidP="00DD59B3">
      <w:pPr>
        <w:pStyle w:val="Pisma"/>
        <w:rPr>
          <w:sz w:val="22"/>
          <w:szCs w:val="22"/>
        </w:rPr>
      </w:pPr>
    </w:p>
    <w:p w14:paraId="019C19EA" w14:textId="77777777" w:rsidR="00E4259E" w:rsidRDefault="00E4259E" w:rsidP="00DD59B3">
      <w:pPr>
        <w:pStyle w:val="Pisma"/>
        <w:rPr>
          <w:sz w:val="22"/>
          <w:szCs w:val="22"/>
        </w:rPr>
      </w:pPr>
    </w:p>
    <w:p w14:paraId="5C9ADD27" w14:textId="77777777" w:rsidR="00451975" w:rsidRPr="00D907F7" w:rsidRDefault="00451975" w:rsidP="00DD59B3">
      <w:pPr>
        <w:pStyle w:val="Pisma"/>
        <w:rPr>
          <w:sz w:val="22"/>
          <w:szCs w:val="22"/>
        </w:rPr>
      </w:pPr>
      <w:r w:rsidRPr="00D907F7">
        <w:rPr>
          <w:sz w:val="22"/>
          <w:szCs w:val="22"/>
        </w:rPr>
        <w:t xml:space="preserve">Adres do korespondencji do </w:t>
      </w:r>
      <w:r w:rsidRPr="00E92880">
        <w:rPr>
          <w:sz w:val="22"/>
          <w:szCs w:val="22"/>
        </w:rPr>
        <w:t>Beneficjent</w:t>
      </w:r>
      <w:r>
        <w:rPr>
          <w:sz w:val="22"/>
          <w:szCs w:val="22"/>
        </w:rPr>
        <w:t>a</w:t>
      </w:r>
      <w:r w:rsidRPr="00E92880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E92880">
        <w:rPr>
          <w:sz w:val="22"/>
          <w:szCs w:val="22"/>
        </w:rPr>
        <w:t>omocy</w:t>
      </w:r>
      <w:r w:rsidRPr="00D907F7">
        <w:rPr>
          <w:sz w:val="22"/>
          <w:szCs w:val="22"/>
        </w:rPr>
        <w:t xml:space="preserve">: </w:t>
      </w:r>
    </w:p>
    <w:p w14:paraId="3C231562" w14:textId="77777777" w:rsidR="00451975" w:rsidRDefault="00451975" w:rsidP="00DD59B3">
      <w:pPr>
        <w:pStyle w:val="Pisma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</w:p>
    <w:p w14:paraId="28F82B57" w14:textId="77777777" w:rsidR="00451975" w:rsidRDefault="00451975" w:rsidP="00DD59B3">
      <w:pPr>
        <w:pStyle w:val="Pisma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…………………….</w:t>
      </w:r>
    </w:p>
    <w:p w14:paraId="53A3812B" w14:textId="77777777" w:rsidR="00451975" w:rsidRPr="00C873E0" w:rsidRDefault="00451975" w:rsidP="00DD59B3">
      <w:pPr>
        <w:pStyle w:val="Pisma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……………………….</w:t>
      </w:r>
    </w:p>
    <w:p w14:paraId="429F4349" w14:textId="77777777" w:rsidR="00451975" w:rsidRPr="006A52D2" w:rsidRDefault="00451975" w:rsidP="00DD59B3">
      <w:pPr>
        <w:pStyle w:val="Pisma"/>
        <w:rPr>
          <w:b/>
          <w:i/>
          <w:szCs w:val="24"/>
        </w:rPr>
      </w:pPr>
    </w:p>
    <w:p w14:paraId="72E51A3D" w14:textId="77777777" w:rsidR="00E4259E" w:rsidRDefault="00E4259E" w:rsidP="0045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F883D5F" w14:textId="77777777" w:rsidR="00DD59B3" w:rsidRDefault="00DD59B3" w:rsidP="0045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A2C8461" w14:textId="77777777" w:rsidR="00451975" w:rsidRPr="00D907F7" w:rsidRDefault="00451975" w:rsidP="00E42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07F7">
        <w:rPr>
          <w:rFonts w:ascii="Times New Roman" w:hAnsi="Times New Roman"/>
          <w:b/>
          <w:bCs/>
          <w:color w:val="000000"/>
        </w:rPr>
        <w:t xml:space="preserve">Załączniki: </w:t>
      </w:r>
    </w:p>
    <w:p w14:paraId="78DF5E91" w14:textId="77777777" w:rsidR="00451975" w:rsidRPr="00D907F7" w:rsidRDefault="00451975" w:rsidP="00D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07F7">
        <w:rPr>
          <w:rFonts w:ascii="Times New Roman" w:hAnsi="Times New Roman"/>
          <w:color w:val="000000"/>
        </w:rPr>
        <w:t xml:space="preserve">Następujące dokumenty są załącznikami do niniejszej umowy i stanowią jej integralną część: </w:t>
      </w:r>
    </w:p>
    <w:p w14:paraId="2C3BDF02" w14:textId="5FF58BF2" w:rsidR="00451975" w:rsidRPr="00D907F7" w:rsidRDefault="00451975" w:rsidP="00D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07F7">
        <w:rPr>
          <w:rFonts w:ascii="Times New Roman" w:hAnsi="Times New Roman"/>
          <w:color w:val="000000"/>
        </w:rPr>
        <w:t xml:space="preserve">1) </w:t>
      </w:r>
      <w:r w:rsidR="00DD59B3">
        <w:rPr>
          <w:rFonts w:ascii="Times New Roman" w:hAnsi="Times New Roman"/>
          <w:color w:val="000000"/>
        </w:rPr>
        <w:t>Biznes plan wraz z załącznikami.</w:t>
      </w:r>
    </w:p>
    <w:p w14:paraId="179A34FB" w14:textId="3B576772" w:rsidR="00DD59B3" w:rsidRDefault="00451975" w:rsidP="00D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907F7">
        <w:rPr>
          <w:rFonts w:ascii="Times New Roman" w:hAnsi="Times New Roman"/>
          <w:color w:val="000000"/>
        </w:rPr>
        <w:t xml:space="preserve">2) </w:t>
      </w:r>
      <w:r w:rsidR="00DD59B3">
        <w:rPr>
          <w:rFonts w:ascii="Times New Roman" w:hAnsi="Times New Roman"/>
        </w:rPr>
        <w:t>Z</w:t>
      </w:r>
      <w:r w:rsidR="00DD59B3" w:rsidRPr="00DD59B3">
        <w:rPr>
          <w:rFonts w:ascii="Times New Roman" w:hAnsi="Times New Roman"/>
        </w:rPr>
        <w:t>aktualizowan</w:t>
      </w:r>
      <w:r w:rsidR="00DD59B3">
        <w:rPr>
          <w:rFonts w:ascii="Times New Roman" w:hAnsi="Times New Roman"/>
        </w:rPr>
        <w:t>y harmonogram</w:t>
      </w:r>
      <w:r w:rsidR="00DD59B3" w:rsidRPr="00DD59B3">
        <w:rPr>
          <w:rFonts w:ascii="Times New Roman" w:hAnsi="Times New Roman"/>
        </w:rPr>
        <w:t xml:space="preserve"> rzeczowo-finansowego inwestycji (jeśli dotyczy)</w:t>
      </w:r>
      <w:r w:rsidR="00DD59B3">
        <w:rPr>
          <w:rFonts w:ascii="Times New Roman" w:hAnsi="Times New Roman"/>
        </w:rPr>
        <w:t>.</w:t>
      </w:r>
    </w:p>
    <w:p w14:paraId="0FE70CCC" w14:textId="1CB73420" w:rsidR="00E4259E" w:rsidRDefault="00DD59B3" w:rsidP="00D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3) </w:t>
      </w:r>
      <w:r w:rsidR="00451975" w:rsidRPr="00D907F7">
        <w:rPr>
          <w:rFonts w:ascii="Times New Roman" w:hAnsi="Times New Roman"/>
          <w:color w:val="000000"/>
        </w:rPr>
        <w:t>Wydruk z Centralnej Ewidencji i Informacji o Działalności Gospodarczej</w:t>
      </w:r>
      <w:r>
        <w:rPr>
          <w:rFonts w:ascii="Times New Roman" w:hAnsi="Times New Roman"/>
          <w:color w:val="000000"/>
        </w:rPr>
        <w:t>.</w:t>
      </w:r>
    </w:p>
    <w:p w14:paraId="2DE2A303" w14:textId="499CBACD" w:rsidR="00E4259E" w:rsidRDefault="00DD59B3" w:rsidP="00D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E4259E">
        <w:rPr>
          <w:rFonts w:ascii="Times New Roman" w:hAnsi="Times New Roman"/>
          <w:color w:val="000000"/>
        </w:rPr>
        <w:t>) Kopia dokumentu poświadczającego zgłoszenie w ZUS (ZUS ZUA luz ZUS ZFA/ZPA)</w:t>
      </w:r>
      <w:r>
        <w:rPr>
          <w:rFonts w:ascii="Times New Roman" w:hAnsi="Times New Roman"/>
          <w:color w:val="000000"/>
        </w:rPr>
        <w:t>.</w:t>
      </w:r>
    </w:p>
    <w:p w14:paraId="6A9466B4" w14:textId="3389D427" w:rsidR="00E4259E" w:rsidRDefault="00DD59B3" w:rsidP="00D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E4259E">
        <w:rPr>
          <w:rFonts w:ascii="Times New Roman" w:hAnsi="Times New Roman"/>
          <w:color w:val="000000"/>
        </w:rPr>
        <w:t>) Kopia dokumentu potwierdzającego zgłoszenie jako podatnika VAT (jeśli dotyczy)</w:t>
      </w:r>
      <w:r>
        <w:rPr>
          <w:rFonts w:ascii="Times New Roman" w:hAnsi="Times New Roman"/>
          <w:color w:val="000000"/>
        </w:rPr>
        <w:t>.</w:t>
      </w:r>
    </w:p>
    <w:p w14:paraId="5A350592" w14:textId="075A7010" w:rsidR="00E4259E" w:rsidRDefault="00DD59B3" w:rsidP="00D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E4259E">
        <w:rPr>
          <w:rFonts w:ascii="Times New Roman" w:hAnsi="Times New Roman"/>
          <w:color w:val="000000"/>
        </w:rPr>
        <w:t>) Oświadczenie o kwalifikowalności VAT</w:t>
      </w:r>
      <w:r>
        <w:rPr>
          <w:rFonts w:ascii="Times New Roman" w:hAnsi="Times New Roman"/>
          <w:color w:val="000000"/>
        </w:rPr>
        <w:t>.</w:t>
      </w:r>
    </w:p>
    <w:p w14:paraId="3F238762" w14:textId="067A8186" w:rsidR="00451975" w:rsidRDefault="00DD59B3" w:rsidP="00D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E4259E">
        <w:rPr>
          <w:rFonts w:ascii="Times New Roman" w:hAnsi="Times New Roman"/>
          <w:color w:val="000000"/>
        </w:rPr>
        <w:t xml:space="preserve">) Oświadczenie o wysokości otrzymanej pomocy de </w:t>
      </w:r>
      <w:proofErr w:type="spellStart"/>
      <w:r w:rsidR="00E4259E">
        <w:rPr>
          <w:rFonts w:ascii="Times New Roman" w:hAnsi="Times New Roman"/>
          <w:color w:val="000000"/>
        </w:rPr>
        <w:t>minimis</w:t>
      </w:r>
      <w:proofErr w:type="spellEnd"/>
      <w:r w:rsidR="00E4259E">
        <w:rPr>
          <w:rFonts w:ascii="Times New Roman" w:hAnsi="Times New Roman"/>
          <w:color w:val="000000"/>
        </w:rPr>
        <w:t xml:space="preserve"> na dzień podpisania umowy w bieżącym </w:t>
      </w:r>
      <w:r w:rsidR="00E4259E" w:rsidRPr="00E4259E">
        <w:rPr>
          <w:rFonts w:ascii="Times New Roman" w:hAnsi="Times New Roman"/>
          <w:color w:val="000000"/>
        </w:rPr>
        <w:t xml:space="preserve">roku kalendarzowym oraz w poprzedzających go dwóch latach kalendarzowych lub Oświadczenie o nieotrzymaniu, w roku kalendarzowym, w którym Uczestnik projektu przystępuje do projektu oraz w poprzedzających go dwóch latach kalendarzowych pomocy de </w:t>
      </w:r>
      <w:proofErr w:type="spellStart"/>
      <w:r w:rsidR="00E4259E" w:rsidRPr="00E4259E">
        <w:rPr>
          <w:rFonts w:ascii="Times New Roman" w:hAnsi="Times New Roman"/>
          <w:color w:val="000000"/>
        </w:rPr>
        <w:t>minimis</w:t>
      </w:r>
      <w:proofErr w:type="spellEnd"/>
      <w:r w:rsidR="00E4259E" w:rsidRPr="00E4259E">
        <w:rPr>
          <w:rFonts w:ascii="Times New Roman" w:hAnsi="Times New Roman"/>
          <w:color w:val="000000"/>
        </w:rPr>
        <w:t xml:space="preserve"> z różnych źródeł i w różnych formach</w:t>
      </w:r>
    </w:p>
    <w:p w14:paraId="510D902B" w14:textId="1C3C7854" w:rsidR="00E4259E" w:rsidRDefault="00DD59B3" w:rsidP="00D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E4259E">
        <w:rPr>
          <w:rFonts w:ascii="Times New Roman" w:hAnsi="Times New Roman"/>
          <w:color w:val="000000"/>
        </w:rPr>
        <w:t xml:space="preserve">) </w:t>
      </w:r>
      <w:r w:rsidR="00E4259E" w:rsidRPr="00E4259E">
        <w:rPr>
          <w:rFonts w:ascii="Times New Roman" w:hAnsi="Times New Roman"/>
          <w:color w:val="000000"/>
        </w:rPr>
        <w:t>Oświadczenia do umowy na otrzymanie wsparcia finansowego</w:t>
      </w:r>
      <w:r>
        <w:rPr>
          <w:rFonts w:ascii="Times New Roman" w:hAnsi="Times New Roman"/>
          <w:color w:val="000000"/>
        </w:rPr>
        <w:t>.</w:t>
      </w:r>
    </w:p>
    <w:p w14:paraId="1060AC19" w14:textId="0D55DD55" w:rsidR="00E4259E" w:rsidRDefault="00DD59B3" w:rsidP="00D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02630E">
        <w:rPr>
          <w:rFonts w:ascii="Times New Roman" w:hAnsi="Times New Roman"/>
          <w:color w:val="000000"/>
        </w:rPr>
        <w:t>) </w:t>
      </w:r>
      <w:r w:rsidR="0002630E" w:rsidRPr="0002630E">
        <w:rPr>
          <w:rFonts w:ascii="Times New Roman" w:hAnsi="Times New Roman"/>
          <w:color w:val="000000"/>
        </w:rPr>
        <w:t>Zabezpieczenie zwrotu przyznanych środków finansowych na rozpoczęcie i prowadzenie działalności gospodarczej</w:t>
      </w:r>
      <w:r>
        <w:rPr>
          <w:rFonts w:ascii="Times New Roman" w:hAnsi="Times New Roman"/>
          <w:color w:val="000000"/>
        </w:rPr>
        <w:t>.</w:t>
      </w:r>
    </w:p>
    <w:p w14:paraId="758869F5" w14:textId="27478BE8" w:rsidR="00DD59B3" w:rsidRPr="00D907F7" w:rsidRDefault="00DD59B3" w:rsidP="00DD5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10) </w:t>
      </w:r>
      <w:r w:rsidR="007C7093">
        <w:rPr>
          <w:rFonts w:ascii="Times New Roman" w:hAnsi="Times New Roman"/>
        </w:rPr>
        <w:t>Z</w:t>
      </w:r>
      <w:r w:rsidRPr="00DD59B3">
        <w:rPr>
          <w:rFonts w:ascii="Times New Roman" w:hAnsi="Times New Roman"/>
        </w:rPr>
        <w:t>aświadczeni</w:t>
      </w:r>
      <w:r w:rsidR="007C7093">
        <w:rPr>
          <w:rFonts w:ascii="Times New Roman" w:hAnsi="Times New Roman"/>
        </w:rPr>
        <w:t>e</w:t>
      </w:r>
      <w:r w:rsidRPr="00DD59B3">
        <w:rPr>
          <w:rFonts w:ascii="Times New Roman" w:hAnsi="Times New Roman"/>
        </w:rPr>
        <w:t>/kopi</w:t>
      </w:r>
      <w:r w:rsidR="007C7093">
        <w:rPr>
          <w:rFonts w:ascii="Times New Roman" w:hAnsi="Times New Roman"/>
        </w:rPr>
        <w:t>a</w:t>
      </w:r>
      <w:r w:rsidRPr="00DD59B3">
        <w:rPr>
          <w:rFonts w:ascii="Times New Roman" w:hAnsi="Times New Roman"/>
        </w:rPr>
        <w:t xml:space="preserve"> innego dokum</w:t>
      </w:r>
      <w:r>
        <w:rPr>
          <w:rFonts w:ascii="Times New Roman" w:hAnsi="Times New Roman"/>
        </w:rPr>
        <w:t xml:space="preserve">entu potwierdzającego otwarcie </w:t>
      </w:r>
      <w:r w:rsidRPr="00DD59B3">
        <w:rPr>
          <w:rFonts w:ascii="Times New Roman" w:hAnsi="Times New Roman"/>
        </w:rPr>
        <w:t>wyodrębnionego rachunku bankowego</w:t>
      </w:r>
      <w:r>
        <w:rPr>
          <w:rFonts w:ascii="Times New Roman" w:hAnsi="Times New Roman"/>
        </w:rPr>
        <w:t>.</w:t>
      </w:r>
    </w:p>
    <w:p w14:paraId="67B6F2D4" w14:textId="77777777" w:rsidR="00E4259E" w:rsidRPr="007B4EF3" w:rsidRDefault="00E4259E" w:rsidP="00451975">
      <w:pPr>
        <w:jc w:val="both"/>
        <w:rPr>
          <w:b/>
          <w:sz w:val="18"/>
        </w:rPr>
      </w:pPr>
    </w:p>
    <w:p w14:paraId="708E8E3F" w14:textId="69F71F36" w:rsidR="00451975" w:rsidRPr="000838B0" w:rsidRDefault="00451975" w:rsidP="00451975">
      <w:pPr>
        <w:pStyle w:val="Nagwek3"/>
        <w:jc w:val="both"/>
        <w:rPr>
          <w:rFonts w:ascii="Times New Roman" w:hAnsi="Times New Roman"/>
          <w:sz w:val="24"/>
          <w:szCs w:val="24"/>
        </w:rPr>
      </w:pPr>
      <w:r w:rsidRPr="000838B0">
        <w:rPr>
          <w:rFonts w:ascii="Times New Roman" w:hAnsi="Times New Roman"/>
          <w:sz w:val="24"/>
          <w:szCs w:val="24"/>
        </w:rPr>
        <w:t>Beneficjent Pomocy</w:t>
      </w:r>
      <w:r w:rsidRPr="000838B0">
        <w:rPr>
          <w:rFonts w:ascii="Times New Roman" w:hAnsi="Times New Roman"/>
          <w:b w:val="0"/>
          <w:sz w:val="24"/>
          <w:szCs w:val="24"/>
        </w:rPr>
        <w:t xml:space="preserve"> </w:t>
      </w:r>
      <w:r w:rsidRPr="000838B0">
        <w:rPr>
          <w:rFonts w:ascii="Times New Roman" w:hAnsi="Times New Roman"/>
          <w:b w:val="0"/>
          <w:sz w:val="24"/>
          <w:szCs w:val="24"/>
        </w:rPr>
        <w:tab/>
      </w:r>
      <w:r w:rsidRPr="000838B0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Pr="000838B0">
        <w:rPr>
          <w:rFonts w:ascii="Times New Roman" w:hAnsi="Times New Roman"/>
          <w:b w:val="0"/>
          <w:sz w:val="24"/>
          <w:szCs w:val="24"/>
        </w:rPr>
        <w:tab/>
      </w:r>
      <w:r w:rsidRPr="000838B0">
        <w:rPr>
          <w:rFonts w:ascii="Times New Roman" w:hAnsi="Times New Roman"/>
          <w:b w:val="0"/>
          <w:sz w:val="24"/>
          <w:szCs w:val="24"/>
        </w:rPr>
        <w:tab/>
      </w:r>
      <w:r w:rsidRPr="000838B0">
        <w:rPr>
          <w:rFonts w:ascii="Times New Roman" w:hAnsi="Times New Roman"/>
          <w:b w:val="0"/>
          <w:sz w:val="24"/>
          <w:szCs w:val="24"/>
        </w:rPr>
        <w:tab/>
      </w:r>
      <w:r w:rsidRPr="000838B0">
        <w:rPr>
          <w:rFonts w:ascii="Times New Roman" w:hAnsi="Times New Roman"/>
          <w:sz w:val="24"/>
          <w:szCs w:val="24"/>
        </w:rPr>
        <w:t>Beneficjent</w:t>
      </w:r>
    </w:p>
    <w:p w14:paraId="27F401EC" w14:textId="77777777" w:rsidR="00451975" w:rsidRDefault="00451975" w:rsidP="00451975">
      <w:pPr>
        <w:jc w:val="both"/>
      </w:pPr>
    </w:p>
    <w:p w14:paraId="4F53FE08" w14:textId="77777777" w:rsidR="00DD59B3" w:rsidRPr="000838B0" w:rsidRDefault="00DD59B3" w:rsidP="00451975">
      <w:pPr>
        <w:jc w:val="both"/>
      </w:pPr>
    </w:p>
    <w:p w14:paraId="56FA7819" w14:textId="77777777" w:rsidR="00451975" w:rsidRPr="00F25FF3" w:rsidRDefault="00451975" w:rsidP="00451975">
      <w:pPr>
        <w:jc w:val="both"/>
        <w:rPr>
          <w:rFonts w:ascii="Times New Roman" w:hAnsi="Times New Roman"/>
        </w:rPr>
      </w:pPr>
    </w:p>
    <w:p w14:paraId="61DE4E37" w14:textId="77777777" w:rsidR="00451975" w:rsidRPr="00F25FF3" w:rsidRDefault="00451975" w:rsidP="007B4EF3">
      <w:pPr>
        <w:spacing w:after="0"/>
        <w:ind w:left="4950" w:hanging="4950"/>
        <w:jc w:val="both"/>
        <w:rPr>
          <w:rFonts w:ascii="Times New Roman" w:hAnsi="Times New Roman"/>
        </w:rPr>
      </w:pPr>
      <w:r w:rsidRPr="00F25FF3">
        <w:rPr>
          <w:rFonts w:ascii="Times New Roman" w:hAnsi="Times New Roman"/>
        </w:rPr>
        <w:t>................................................................</w:t>
      </w:r>
      <w:r w:rsidRPr="00F25FF3">
        <w:rPr>
          <w:rFonts w:ascii="Times New Roman" w:hAnsi="Times New Roman"/>
        </w:rPr>
        <w:tab/>
      </w:r>
      <w:r w:rsidRPr="00F25FF3">
        <w:rPr>
          <w:rFonts w:ascii="Times New Roman" w:hAnsi="Times New Roman"/>
        </w:rPr>
        <w:tab/>
        <w:t>................................................................</w:t>
      </w:r>
    </w:p>
    <w:p w14:paraId="08A751C9" w14:textId="77777777" w:rsidR="00DD59B3" w:rsidRDefault="00451975" w:rsidP="00DD59B3">
      <w:pPr>
        <w:spacing w:after="0" w:line="240" w:lineRule="auto"/>
        <w:ind w:left="4950" w:hanging="4950"/>
        <w:jc w:val="both"/>
        <w:rPr>
          <w:rFonts w:ascii="Times New Roman" w:hAnsi="Times New Roman"/>
          <w:sz w:val="20"/>
        </w:rPr>
      </w:pPr>
      <w:r w:rsidRPr="00DD59B3">
        <w:rPr>
          <w:rFonts w:ascii="Times New Roman" w:hAnsi="Times New Roman"/>
          <w:sz w:val="20"/>
        </w:rPr>
        <w:t>[</w:t>
      </w:r>
      <w:r w:rsidR="00CD1C20" w:rsidRPr="00DD59B3">
        <w:rPr>
          <w:rFonts w:ascii="Times New Roman" w:hAnsi="Times New Roman"/>
          <w:sz w:val="20"/>
        </w:rPr>
        <w:t>podpis</w:t>
      </w:r>
      <w:r w:rsidRPr="00DD59B3">
        <w:rPr>
          <w:rFonts w:ascii="Times New Roman" w:hAnsi="Times New Roman"/>
          <w:sz w:val="20"/>
        </w:rPr>
        <w:t xml:space="preserve">, pieczęć]  </w:t>
      </w:r>
      <w:r w:rsidRPr="00DD59B3">
        <w:rPr>
          <w:rFonts w:ascii="Times New Roman" w:hAnsi="Times New Roman"/>
          <w:sz w:val="20"/>
        </w:rPr>
        <w:tab/>
        <w:t xml:space="preserve">Osoba upoważniona do podpisania Umowy </w:t>
      </w:r>
    </w:p>
    <w:p w14:paraId="286B8CD7" w14:textId="15F9518E" w:rsidR="00A35977" w:rsidRPr="00DD59B3" w:rsidRDefault="00451975" w:rsidP="00DD59B3">
      <w:pPr>
        <w:spacing w:after="0" w:line="240" w:lineRule="auto"/>
        <w:ind w:left="5658" w:firstLine="6"/>
        <w:jc w:val="both"/>
        <w:rPr>
          <w:rFonts w:ascii="Times New Roman" w:hAnsi="Times New Roman"/>
          <w:sz w:val="20"/>
        </w:rPr>
      </w:pPr>
      <w:r w:rsidRPr="00DD59B3">
        <w:rPr>
          <w:rFonts w:ascii="Times New Roman" w:hAnsi="Times New Roman"/>
          <w:sz w:val="20"/>
        </w:rPr>
        <w:t>[podpis, pieczęć]</w:t>
      </w:r>
    </w:p>
    <w:sectPr w:rsidR="00A35977" w:rsidRPr="00DD59B3" w:rsidSect="00DD59B3">
      <w:headerReference w:type="default" r:id="rId9"/>
      <w:footerReference w:type="default" r:id="rId10"/>
      <w:pgSz w:w="11906" w:h="16838"/>
      <w:pgMar w:top="1528" w:right="1080" w:bottom="993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C17D18" w15:done="0"/>
  <w15:commentEx w15:paraId="4C94518E" w15:done="0"/>
  <w15:commentEx w15:paraId="7DE8C6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3FDA8" w14:textId="77777777" w:rsidR="001C6AC5" w:rsidRDefault="001C6AC5" w:rsidP="001C6AC5">
      <w:pPr>
        <w:spacing w:after="0" w:line="240" w:lineRule="auto"/>
      </w:pPr>
      <w:r>
        <w:separator/>
      </w:r>
    </w:p>
  </w:endnote>
  <w:endnote w:type="continuationSeparator" w:id="0">
    <w:p w14:paraId="661F5E5E" w14:textId="77777777" w:rsidR="001C6AC5" w:rsidRDefault="001C6AC5" w:rsidP="001C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96855"/>
      <w:docPartObj>
        <w:docPartGallery w:val="Page Numbers (Bottom of Page)"/>
        <w:docPartUnique/>
      </w:docPartObj>
    </w:sdtPr>
    <w:sdtEndPr/>
    <w:sdtContent>
      <w:p w14:paraId="4682A077" w14:textId="5AF20605" w:rsidR="00CD1C20" w:rsidRDefault="00CD1C20" w:rsidP="00CD1C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2E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1DDFC" w14:textId="77777777" w:rsidR="001C6AC5" w:rsidRDefault="001C6AC5" w:rsidP="001C6AC5">
      <w:pPr>
        <w:spacing w:after="0" w:line="240" w:lineRule="auto"/>
      </w:pPr>
      <w:r>
        <w:separator/>
      </w:r>
    </w:p>
  </w:footnote>
  <w:footnote w:type="continuationSeparator" w:id="0">
    <w:p w14:paraId="6FF8D962" w14:textId="77777777" w:rsidR="001C6AC5" w:rsidRDefault="001C6AC5" w:rsidP="001C6AC5">
      <w:pPr>
        <w:spacing w:after="0" w:line="240" w:lineRule="auto"/>
      </w:pPr>
      <w:r>
        <w:continuationSeparator/>
      </w:r>
    </w:p>
  </w:footnote>
  <w:footnote w:id="1">
    <w:p w14:paraId="06EB5B23" w14:textId="77777777" w:rsidR="007F5637" w:rsidRDefault="007F56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5637">
        <w:rPr>
          <w:sz w:val="16"/>
        </w:rPr>
        <w:t xml:space="preserve">Za najbliższych członków rodziny uważa się osoby, które łączy z Uczestnikiem projektu związek małżeński, stosunek pokrewieństwa i </w:t>
      </w:r>
      <w:r w:rsidR="006C62E1">
        <w:rPr>
          <w:sz w:val="16"/>
        </w:rPr>
        <w:t xml:space="preserve">/lub </w:t>
      </w:r>
      <w:r w:rsidRPr="007F5637">
        <w:rPr>
          <w:sz w:val="16"/>
        </w:rPr>
        <w:t>powinowactwa (w linii prostej lub bocznej do II stopnia) i/lub oraz związek z tytułu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609C1" w14:textId="77777777" w:rsidR="001C6AC5" w:rsidRDefault="001C6AC5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036D01" wp14:editId="6579A63D">
              <wp:simplePos x="0" y="0"/>
              <wp:positionH relativeFrom="column">
                <wp:posOffset>-257918</wp:posOffset>
              </wp:positionH>
              <wp:positionV relativeFrom="paragraph">
                <wp:posOffset>-127659</wp:posOffset>
              </wp:positionV>
              <wp:extent cx="6382385" cy="491490"/>
              <wp:effectExtent l="0" t="0" r="0" b="381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2385" cy="491490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F7B8696" id="Grupa 1" o:spid="_x0000_s1026" style="position:absolute;margin-left:-20.3pt;margin-top:-10.05pt;width:502.55pt;height:38.7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B7118BE"/>
    <w:multiLevelType w:val="hybridMultilevel"/>
    <w:tmpl w:val="E31EA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C565D"/>
    <w:multiLevelType w:val="hybridMultilevel"/>
    <w:tmpl w:val="EC90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D6D9E"/>
    <w:multiLevelType w:val="hybridMultilevel"/>
    <w:tmpl w:val="67024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73565"/>
    <w:multiLevelType w:val="hybridMultilevel"/>
    <w:tmpl w:val="537897D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10">
    <w:nsid w:val="0F9F0C21"/>
    <w:multiLevelType w:val="hybridMultilevel"/>
    <w:tmpl w:val="EAFA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74054"/>
    <w:multiLevelType w:val="hybridMultilevel"/>
    <w:tmpl w:val="3A180656"/>
    <w:lvl w:ilvl="0" w:tplc="5E76605E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sz w:val="22"/>
      </w:rPr>
    </w:lvl>
    <w:lvl w:ilvl="1" w:tplc="0868CF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8098BB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F64"/>
    <w:multiLevelType w:val="hybridMultilevel"/>
    <w:tmpl w:val="3F76DE26"/>
    <w:lvl w:ilvl="0" w:tplc="E82EC146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4DD28E6"/>
    <w:multiLevelType w:val="hybridMultilevel"/>
    <w:tmpl w:val="EB6C3BB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42649"/>
    <w:multiLevelType w:val="hybridMultilevel"/>
    <w:tmpl w:val="0402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B4606A"/>
    <w:multiLevelType w:val="hybridMultilevel"/>
    <w:tmpl w:val="5BDEEF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9673846"/>
    <w:multiLevelType w:val="hybridMultilevel"/>
    <w:tmpl w:val="03648DF0"/>
    <w:lvl w:ilvl="0" w:tplc="CC64A4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A4D99"/>
    <w:multiLevelType w:val="hybridMultilevel"/>
    <w:tmpl w:val="58483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3F21B5"/>
    <w:multiLevelType w:val="hybridMultilevel"/>
    <w:tmpl w:val="920EBA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4736BD"/>
    <w:multiLevelType w:val="hybridMultilevel"/>
    <w:tmpl w:val="06CE6168"/>
    <w:lvl w:ilvl="0" w:tplc="F2D44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789740B"/>
    <w:multiLevelType w:val="hybridMultilevel"/>
    <w:tmpl w:val="BD68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F4000"/>
    <w:multiLevelType w:val="hybridMultilevel"/>
    <w:tmpl w:val="1D6E6D5E"/>
    <w:lvl w:ilvl="0" w:tplc="04150017">
      <w:start w:val="1"/>
      <w:numFmt w:val="lowerLetter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2">
    <w:nsid w:val="285F7161"/>
    <w:multiLevelType w:val="hybridMultilevel"/>
    <w:tmpl w:val="EA4056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B883428"/>
    <w:multiLevelType w:val="hybridMultilevel"/>
    <w:tmpl w:val="54C0E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102A02"/>
    <w:multiLevelType w:val="hybridMultilevel"/>
    <w:tmpl w:val="822C6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8E2268"/>
    <w:multiLevelType w:val="hybridMultilevel"/>
    <w:tmpl w:val="F5044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282772"/>
    <w:multiLevelType w:val="hybridMultilevel"/>
    <w:tmpl w:val="0402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9C12F1"/>
    <w:multiLevelType w:val="hybridMultilevel"/>
    <w:tmpl w:val="3024391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C7365A"/>
    <w:multiLevelType w:val="hybridMultilevel"/>
    <w:tmpl w:val="0402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56D94"/>
    <w:multiLevelType w:val="hybridMultilevel"/>
    <w:tmpl w:val="336AF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1C5F88"/>
    <w:multiLevelType w:val="hybridMultilevel"/>
    <w:tmpl w:val="73B2D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46191"/>
    <w:multiLevelType w:val="hybridMultilevel"/>
    <w:tmpl w:val="60CAB6E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8C57EEA"/>
    <w:multiLevelType w:val="hybridMultilevel"/>
    <w:tmpl w:val="D954F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73727F"/>
    <w:multiLevelType w:val="hybridMultilevel"/>
    <w:tmpl w:val="0402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A703A0"/>
    <w:multiLevelType w:val="multilevel"/>
    <w:tmpl w:val="93EC4028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>
    <w:nsid w:val="513C3D73"/>
    <w:multiLevelType w:val="hybridMultilevel"/>
    <w:tmpl w:val="4EBAB9A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586E473B"/>
    <w:multiLevelType w:val="hybridMultilevel"/>
    <w:tmpl w:val="DC089A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58E93866"/>
    <w:multiLevelType w:val="hybridMultilevel"/>
    <w:tmpl w:val="E10052D6"/>
    <w:lvl w:ilvl="0" w:tplc="92347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20B3D"/>
    <w:multiLevelType w:val="hybridMultilevel"/>
    <w:tmpl w:val="949A3EF2"/>
    <w:lvl w:ilvl="0" w:tplc="CC64A4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F7C7407"/>
    <w:multiLevelType w:val="hybridMultilevel"/>
    <w:tmpl w:val="55841088"/>
    <w:lvl w:ilvl="0" w:tplc="51885DE4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15"/>
        </w:tabs>
        <w:ind w:left="40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35"/>
        </w:tabs>
        <w:ind w:left="47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75"/>
        </w:tabs>
        <w:ind w:left="61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95"/>
        </w:tabs>
        <w:ind w:left="6895" w:hanging="360"/>
      </w:pPr>
    </w:lvl>
  </w:abstractNum>
  <w:abstractNum w:abstractNumId="40">
    <w:nsid w:val="61122D1E"/>
    <w:multiLevelType w:val="hybridMultilevel"/>
    <w:tmpl w:val="496E4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926990"/>
    <w:multiLevelType w:val="hybridMultilevel"/>
    <w:tmpl w:val="FF82C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400A7"/>
    <w:multiLevelType w:val="hybridMultilevel"/>
    <w:tmpl w:val="614864CE"/>
    <w:lvl w:ilvl="0" w:tplc="3F065CA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00CE2"/>
    <w:multiLevelType w:val="hybridMultilevel"/>
    <w:tmpl w:val="EA1483C6"/>
    <w:lvl w:ilvl="0" w:tplc="4B9AAF56">
      <w:start w:val="2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3715CC"/>
    <w:multiLevelType w:val="hybridMultilevel"/>
    <w:tmpl w:val="CFE62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BC1F6D"/>
    <w:multiLevelType w:val="multilevel"/>
    <w:tmpl w:val="E646CC40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4"/>
  </w:num>
  <w:num w:numId="19">
    <w:abstractNumId w:val="33"/>
  </w:num>
  <w:num w:numId="20">
    <w:abstractNumId w:val="28"/>
  </w:num>
  <w:num w:numId="21">
    <w:abstractNumId w:val="12"/>
  </w:num>
  <w:num w:numId="22">
    <w:abstractNumId w:val="26"/>
  </w:num>
  <w:num w:numId="23">
    <w:abstractNumId w:val="20"/>
  </w:num>
  <w:num w:numId="24">
    <w:abstractNumId w:val="40"/>
  </w:num>
  <w:num w:numId="25">
    <w:abstractNumId w:val="15"/>
  </w:num>
  <w:num w:numId="26">
    <w:abstractNumId w:val="45"/>
  </w:num>
  <w:num w:numId="27">
    <w:abstractNumId w:val="18"/>
  </w:num>
  <w:num w:numId="28">
    <w:abstractNumId w:val="7"/>
  </w:num>
  <w:num w:numId="29">
    <w:abstractNumId w:val="35"/>
  </w:num>
  <w:num w:numId="30">
    <w:abstractNumId w:val="46"/>
  </w:num>
  <w:num w:numId="31">
    <w:abstractNumId w:val="19"/>
  </w:num>
  <w:num w:numId="32">
    <w:abstractNumId w:val="36"/>
  </w:num>
  <w:num w:numId="33">
    <w:abstractNumId w:val="31"/>
  </w:num>
  <w:num w:numId="34">
    <w:abstractNumId w:val="13"/>
  </w:num>
  <w:num w:numId="35">
    <w:abstractNumId w:val="22"/>
  </w:num>
  <w:num w:numId="36">
    <w:abstractNumId w:val="23"/>
  </w:num>
  <w:num w:numId="37">
    <w:abstractNumId w:val="8"/>
  </w:num>
  <w:num w:numId="38">
    <w:abstractNumId w:val="6"/>
  </w:num>
  <w:num w:numId="39">
    <w:abstractNumId w:val="41"/>
  </w:num>
  <w:num w:numId="40">
    <w:abstractNumId w:val="29"/>
  </w:num>
  <w:num w:numId="41">
    <w:abstractNumId w:val="38"/>
  </w:num>
  <w:num w:numId="42">
    <w:abstractNumId w:val="16"/>
  </w:num>
  <w:num w:numId="43">
    <w:abstractNumId w:val="37"/>
  </w:num>
  <w:num w:numId="44">
    <w:abstractNumId w:val="24"/>
  </w:num>
  <w:num w:numId="45">
    <w:abstractNumId w:val="10"/>
  </w:num>
  <w:num w:numId="46">
    <w:abstractNumId w:val="42"/>
  </w:num>
  <w:num w:numId="47">
    <w:abstractNumId w:val="43"/>
  </w:num>
  <w:num w:numId="48">
    <w:abstractNumId w:val="11"/>
  </w:num>
  <w:num w:numId="49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wina Majerska">
    <w15:presenceInfo w15:providerId="AD" w15:userId="S-1-5-21-2776415993-1274867091-3366429455-12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BC"/>
    <w:rsid w:val="00001368"/>
    <w:rsid w:val="0002530F"/>
    <w:rsid w:val="0002630E"/>
    <w:rsid w:val="00047E45"/>
    <w:rsid w:val="000A002D"/>
    <w:rsid w:val="000B598A"/>
    <w:rsid w:val="00102596"/>
    <w:rsid w:val="00102B6E"/>
    <w:rsid w:val="00121579"/>
    <w:rsid w:val="001C6AC5"/>
    <w:rsid w:val="001F0264"/>
    <w:rsid w:val="00206E32"/>
    <w:rsid w:val="00210EAB"/>
    <w:rsid w:val="00212F94"/>
    <w:rsid w:val="002359FD"/>
    <w:rsid w:val="00247FE4"/>
    <w:rsid w:val="002721D9"/>
    <w:rsid w:val="002769AA"/>
    <w:rsid w:val="00282E15"/>
    <w:rsid w:val="00323002"/>
    <w:rsid w:val="003412AC"/>
    <w:rsid w:val="00404254"/>
    <w:rsid w:val="00451975"/>
    <w:rsid w:val="004607F0"/>
    <w:rsid w:val="00487169"/>
    <w:rsid w:val="004C43BA"/>
    <w:rsid w:val="004D05DA"/>
    <w:rsid w:val="0052780C"/>
    <w:rsid w:val="00560593"/>
    <w:rsid w:val="00576BA2"/>
    <w:rsid w:val="00580791"/>
    <w:rsid w:val="005E5972"/>
    <w:rsid w:val="005E715B"/>
    <w:rsid w:val="00643A62"/>
    <w:rsid w:val="00655596"/>
    <w:rsid w:val="00664AC9"/>
    <w:rsid w:val="00664E7A"/>
    <w:rsid w:val="00694317"/>
    <w:rsid w:val="006C62E1"/>
    <w:rsid w:val="00713E3A"/>
    <w:rsid w:val="0077426F"/>
    <w:rsid w:val="007B4EF3"/>
    <w:rsid w:val="007C7093"/>
    <w:rsid w:val="007E34FA"/>
    <w:rsid w:val="007F5637"/>
    <w:rsid w:val="0094470F"/>
    <w:rsid w:val="00974F48"/>
    <w:rsid w:val="00997CF8"/>
    <w:rsid w:val="009D47F7"/>
    <w:rsid w:val="009E4A4F"/>
    <w:rsid w:val="009E6B35"/>
    <w:rsid w:val="00A04DB5"/>
    <w:rsid w:val="00A1251B"/>
    <w:rsid w:val="00A20DE3"/>
    <w:rsid w:val="00A35977"/>
    <w:rsid w:val="00A5711A"/>
    <w:rsid w:val="00A74B54"/>
    <w:rsid w:val="00AE0655"/>
    <w:rsid w:val="00AF2C2E"/>
    <w:rsid w:val="00B30286"/>
    <w:rsid w:val="00B62B98"/>
    <w:rsid w:val="00B71E7D"/>
    <w:rsid w:val="00B71F9D"/>
    <w:rsid w:val="00BA426B"/>
    <w:rsid w:val="00C97710"/>
    <w:rsid w:val="00CA170B"/>
    <w:rsid w:val="00CA5604"/>
    <w:rsid w:val="00CD1C20"/>
    <w:rsid w:val="00CE69BC"/>
    <w:rsid w:val="00D64E83"/>
    <w:rsid w:val="00D65022"/>
    <w:rsid w:val="00D84A14"/>
    <w:rsid w:val="00DB4B54"/>
    <w:rsid w:val="00DD59B3"/>
    <w:rsid w:val="00DF25E7"/>
    <w:rsid w:val="00DF7DA8"/>
    <w:rsid w:val="00E06664"/>
    <w:rsid w:val="00E31E2B"/>
    <w:rsid w:val="00E4259E"/>
    <w:rsid w:val="00EB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91C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C5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97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AC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qFormat/>
    <w:rsid w:val="001C6A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AC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AC5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97C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7CF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7C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E715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E715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7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E715B"/>
    <w:pPr>
      <w:suppressAutoHyphens/>
      <w:spacing w:after="0" w:line="240" w:lineRule="auto"/>
      <w:ind w:left="720"/>
    </w:pPr>
    <w:rPr>
      <w:rFonts w:ascii="Arial" w:hAnsi="Arial"/>
      <w:sz w:val="24"/>
      <w:szCs w:val="24"/>
      <w:lang w:eastAsia="ar-SA"/>
    </w:rPr>
  </w:style>
  <w:style w:type="paragraph" w:customStyle="1" w:styleId="Pisma">
    <w:name w:val="Pisma"/>
    <w:basedOn w:val="Normalny"/>
    <w:rsid w:val="005E715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5197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4519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721D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21D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region">
    <w:name w:val="region"/>
    <w:basedOn w:val="Domylnaczcionkaakapitu"/>
    <w:rsid w:val="00212F94"/>
  </w:style>
  <w:style w:type="character" w:styleId="Odwoaniedokomentarza">
    <w:name w:val="annotation reference"/>
    <w:basedOn w:val="Domylnaczcionkaakapitu"/>
    <w:uiPriority w:val="99"/>
    <w:semiHidden/>
    <w:unhideWhenUsed/>
    <w:rsid w:val="006C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2E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2E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E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C5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97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AC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qFormat/>
    <w:rsid w:val="001C6A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AC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AC5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97CF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7CF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7C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E715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E715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71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E715B"/>
    <w:pPr>
      <w:suppressAutoHyphens/>
      <w:spacing w:after="0" w:line="240" w:lineRule="auto"/>
      <w:ind w:left="720"/>
    </w:pPr>
    <w:rPr>
      <w:rFonts w:ascii="Arial" w:hAnsi="Arial"/>
      <w:sz w:val="24"/>
      <w:szCs w:val="24"/>
      <w:lang w:eastAsia="ar-SA"/>
    </w:rPr>
  </w:style>
  <w:style w:type="paragraph" w:customStyle="1" w:styleId="Pisma">
    <w:name w:val="Pisma"/>
    <w:basedOn w:val="Normalny"/>
    <w:rsid w:val="005E715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5197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45197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2721D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21D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region">
    <w:name w:val="region"/>
    <w:basedOn w:val="Domylnaczcionkaakapitu"/>
    <w:rsid w:val="00212F94"/>
  </w:style>
  <w:style w:type="character" w:styleId="Odwoaniedokomentarza">
    <w:name w:val="annotation reference"/>
    <w:basedOn w:val="Domylnaczcionkaakapitu"/>
    <w:uiPriority w:val="99"/>
    <w:semiHidden/>
    <w:unhideWhenUsed/>
    <w:rsid w:val="006C6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62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62E1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62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62E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3A30-8697-46A8-9A7E-A9466B09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5553</Words>
  <Characters>33324</Characters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2017-12-04T17:31:00Z</dcterms:created>
  <dcterms:modified xsi:type="dcterms:W3CDTF">2017-12-04T17:50:00Z</dcterms:modified>
</cp:coreProperties>
</file>